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41D35" w:rsidRDefault="00D41D35" w:rsidP="00D41D35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D41D35" w:rsidRPr="00E61FBF" w:rsidRDefault="00E61FBF" w:rsidP="005332F1">
      <w:pPr>
        <w:shd w:val="clear" w:color="auto" w:fill="FFFFFF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 xml:space="preserve">   </w:t>
      </w:r>
      <w:r w:rsidRPr="00E61FBF">
        <w:rPr>
          <w:color w:val="000000"/>
          <w:w w:val="135"/>
          <w:sz w:val="24"/>
          <w:szCs w:val="24"/>
          <w:u w:val="single"/>
        </w:rPr>
        <w:t>29.04.2022 г</w:t>
      </w:r>
      <w:r>
        <w:rPr>
          <w:color w:val="000000"/>
          <w:w w:val="135"/>
          <w:sz w:val="24"/>
          <w:szCs w:val="24"/>
          <w:u w:val="single"/>
        </w:rPr>
        <w:t>.</w:t>
      </w:r>
      <w:proofErr w:type="gramStart"/>
      <w:r>
        <w:rPr>
          <w:color w:val="000000"/>
          <w:w w:val="135"/>
          <w:sz w:val="24"/>
          <w:szCs w:val="24"/>
          <w:u w:val="single"/>
        </w:rPr>
        <w:t xml:space="preserve">       </w:t>
      </w:r>
      <w:r w:rsidRPr="00E61FBF">
        <w:rPr>
          <w:color w:val="FFFFFF" w:themeColor="background1"/>
          <w:w w:val="135"/>
          <w:sz w:val="24"/>
          <w:szCs w:val="24"/>
          <w:u w:val="single"/>
        </w:rPr>
        <w:t>.</w:t>
      </w:r>
      <w:proofErr w:type="gramEnd"/>
      <w:r w:rsidR="001417A3" w:rsidRPr="00E61FBF">
        <w:rPr>
          <w:color w:val="000000"/>
          <w:w w:val="135"/>
          <w:sz w:val="24"/>
          <w:szCs w:val="24"/>
          <w:u w:val="single"/>
        </w:rPr>
        <w:t xml:space="preserve"> </w:t>
      </w:r>
      <w:r w:rsidR="00537087" w:rsidRPr="00E61FBF">
        <w:rPr>
          <w:color w:val="000000"/>
          <w:w w:val="135"/>
          <w:sz w:val="24"/>
          <w:szCs w:val="24"/>
          <w:u w:val="single"/>
        </w:rPr>
        <w:t xml:space="preserve">  </w:t>
      </w:r>
      <w:r w:rsidR="009571B0" w:rsidRPr="00E61FBF">
        <w:rPr>
          <w:color w:val="000000"/>
          <w:w w:val="135"/>
          <w:sz w:val="24"/>
          <w:szCs w:val="24"/>
          <w:u w:val="single"/>
        </w:rPr>
        <w:t xml:space="preserve">                             </w:t>
      </w:r>
      <w:r w:rsidR="00537087" w:rsidRPr="00E61FBF">
        <w:rPr>
          <w:color w:val="000000"/>
          <w:w w:val="135"/>
          <w:sz w:val="24"/>
          <w:szCs w:val="24"/>
          <w:u w:val="single"/>
        </w:rPr>
        <w:t xml:space="preserve">  </w:t>
      </w:r>
      <w:r w:rsidR="00AC7CEB" w:rsidRPr="00E61FBF">
        <w:rPr>
          <w:color w:val="000000"/>
          <w:w w:val="135"/>
          <w:sz w:val="24"/>
          <w:szCs w:val="24"/>
          <w:u w:val="single"/>
        </w:rPr>
        <w:t xml:space="preserve">  </w:t>
      </w:r>
      <w:r w:rsidR="005332F1" w:rsidRPr="00E61FBF">
        <w:rPr>
          <w:color w:val="000000"/>
          <w:w w:val="135"/>
          <w:sz w:val="24"/>
          <w:szCs w:val="24"/>
          <w:u w:val="single"/>
        </w:rPr>
        <w:t xml:space="preserve"> 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 Верхние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 №</w:t>
      </w:r>
      <w:r w:rsidR="005332F1">
        <w:rPr>
          <w:color w:val="000000"/>
          <w:w w:val="135"/>
          <w:sz w:val="24"/>
          <w:szCs w:val="24"/>
        </w:rPr>
        <w:t xml:space="preserve"> </w:t>
      </w:r>
      <w:r w:rsidR="001B39B9" w:rsidRPr="001B39B9">
        <w:rPr>
          <w:color w:val="000000"/>
          <w:w w:val="135"/>
          <w:sz w:val="24"/>
          <w:szCs w:val="24"/>
          <w:u w:val="single"/>
        </w:rPr>
        <w:t>277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19"/>
      </w:tblGrid>
      <w:tr w:rsidR="00F25A91" w:rsidTr="0031081B">
        <w:tc>
          <w:tcPr>
            <w:tcW w:w="4786" w:type="dxa"/>
          </w:tcPr>
          <w:p w:rsidR="00CB6687" w:rsidRDefault="00CB6687" w:rsidP="00785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5A91" w:rsidRDefault="00F25A91" w:rsidP="00956295">
            <w:pPr>
              <w:jc w:val="both"/>
              <w:rPr>
                <w:sz w:val="24"/>
                <w:szCs w:val="24"/>
              </w:rPr>
            </w:pPr>
            <w:r w:rsidRPr="00F25A91">
              <w:rPr>
                <w:rFonts w:ascii="Times New Roman" w:hAnsi="Times New Roman"/>
                <w:sz w:val="24"/>
                <w:szCs w:val="24"/>
              </w:rPr>
              <w:t>О проведении торгов в форме аукциона</w:t>
            </w:r>
            <w:r w:rsidR="00DB7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>на право заключения договор</w:t>
            </w:r>
            <w:r w:rsidR="00956295">
              <w:rPr>
                <w:rFonts w:ascii="Times New Roman" w:hAnsi="Times New Roman"/>
                <w:sz w:val="24"/>
                <w:szCs w:val="24"/>
              </w:rPr>
              <w:t>а</w:t>
            </w:r>
            <w:r w:rsidRPr="00F25A91">
              <w:rPr>
                <w:rFonts w:ascii="Times New Roman" w:hAnsi="Times New Roman"/>
                <w:sz w:val="24"/>
                <w:szCs w:val="24"/>
              </w:rPr>
              <w:t xml:space="preserve"> аренды </w:t>
            </w:r>
            <w:r w:rsidR="00956295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  <w:r w:rsidR="00532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19" w:type="dxa"/>
          </w:tcPr>
          <w:p w:rsidR="00F25A91" w:rsidRDefault="00F25A91" w:rsidP="002D00ED">
            <w:pPr>
              <w:rPr>
                <w:sz w:val="24"/>
                <w:szCs w:val="24"/>
              </w:rPr>
            </w:pPr>
          </w:p>
        </w:tc>
      </w:tr>
    </w:tbl>
    <w:p w:rsidR="00EB316D" w:rsidRDefault="00E66C3B" w:rsidP="00EB316D">
      <w:pPr>
        <w:ind w:firstLine="709"/>
        <w:jc w:val="both"/>
        <w:rPr>
          <w:sz w:val="28"/>
          <w:szCs w:val="28"/>
        </w:rPr>
      </w:pPr>
      <w:r w:rsidRPr="00CA6CB1">
        <w:rPr>
          <w:sz w:val="28"/>
          <w:szCs w:val="28"/>
        </w:rPr>
        <w:tab/>
      </w:r>
    </w:p>
    <w:p w:rsidR="00720D48" w:rsidRDefault="002D00ED" w:rsidP="00EB316D">
      <w:pPr>
        <w:ind w:firstLine="709"/>
        <w:jc w:val="both"/>
        <w:rPr>
          <w:sz w:val="28"/>
          <w:szCs w:val="28"/>
        </w:rPr>
      </w:pPr>
      <w:r w:rsidRPr="002D00ED">
        <w:rPr>
          <w:sz w:val="28"/>
          <w:szCs w:val="28"/>
        </w:rPr>
        <w:t xml:space="preserve">В соответствии с </w:t>
      </w:r>
      <w:r w:rsidR="004E39A3">
        <w:rPr>
          <w:sz w:val="28"/>
          <w:szCs w:val="28"/>
        </w:rPr>
        <w:t xml:space="preserve">ст. 39.11 </w:t>
      </w:r>
      <w:r w:rsidR="00F06E7A">
        <w:rPr>
          <w:sz w:val="28"/>
          <w:szCs w:val="28"/>
        </w:rPr>
        <w:t>Земельн</w:t>
      </w:r>
      <w:r w:rsidR="004E39A3">
        <w:rPr>
          <w:sz w:val="28"/>
          <w:szCs w:val="28"/>
        </w:rPr>
        <w:t>ого</w:t>
      </w:r>
      <w:r w:rsidR="00F06E7A">
        <w:rPr>
          <w:sz w:val="28"/>
          <w:szCs w:val="28"/>
        </w:rPr>
        <w:t xml:space="preserve"> </w:t>
      </w:r>
      <w:r w:rsidRPr="002D00ED">
        <w:rPr>
          <w:sz w:val="28"/>
          <w:szCs w:val="28"/>
        </w:rPr>
        <w:t>кодекс</w:t>
      </w:r>
      <w:r w:rsidR="004E39A3">
        <w:rPr>
          <w:sz w:val="28"/>
          <w:szCs w:val="28"/>
        </w:rPr>
        <w:t>а</w:t>
      </w:r>
      <w:r w:rsidRPr="002D00ED">
        <w:rPr>
          <w:sz w:val="28"/>
          <w:szCs w:val="28"/>
        </w:rPr>
        <w:t xml:space="preserve"> Российской Федерации, руководствуясь Уставом </w:t>
      </w:r>
      <w:r w:rsidR="00493EA6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4E3B34">
        <w:rPr>
          <w:sz w:val="28"/>
          <w:szCs w:val="28"/>
        </w:rPr>
        <w:t xml:space="preserve">, </w:t>
      </w:r>
      <w:r w:rsidR="00EB316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EB316D" w:rsidRDefault="00EB316D" w:rsidP="00EB3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C3B" w:rsidRDefault="00EB316D" w:rsidP="00EB316D">
      <w:pPr>
        <w:pStyle w:val="a5"/>
        <w:ind w:right="50"/>
        <w:contextualSpacing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720D48" w:rsidRDefault="00720D48" w:rsidP="00EB316D">
      <w:pPr>
        <w:pStyle w:val="a5"/>
        <w:ind w:right="50"/>
        <w:contextualSpacing/>
        <w:rPr>
          <w:b/>
          <w:sz w:val="28"/>
          <w:szCs w:val="28"/>
        </w:rPr>
      </w:pPr>
    </w:p>
    <w:p w:rsidR="005271B5" w:rsidRDefault="00681C75" w:rsidP="005271B5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Сектору муниципального </w:t>
      </w:r>
      <w:r w:rsidR="000F407B">
        <w:rPr>
          <w:sz w:val="28"/>
          <w:szCs w:val="28"/>
        </w:rPr>
        <w:t>имущества и землепользования администрации</w:t>
      </w:r>
      <w:r>
        <w:rPr>
          <w:sz w:val="28"/>
          <w:szCs w:val="28"/>
        </w:rPr>
        <w:t xml:space="preserve"> </w:t>
      </w:r>
      <w:r w:rsidR="00E66C3B" w:rsidRPr="002D00ED">
        <w:rPr>
          <w:sz w:val="28"/>
          <w:szCs w:val="28"/>
        </w:rPr>
        <w:t>организовать и провести открыты</w:t>
      </w:r>
      <w:r w:rsidR="00BC3685">
        <w:rPr>
          <w:sz w:val="28"/>
          <w:szCs w:val="28"/>
        </w:rPr>
        <w:t>й</w:t>
      </w:r>
      <w:r w:rsidR="00E66C3B" w:rsidRPr="002D00ED">
        <w:rPr>
          <w:sz w:val="28"/>
          <w:szCs w:val="28"/>
        </w:rPr>
        <w:t xml:space="preserve"> по составу участников и форме подачи предложений о размере арендной платы аукцион на право заключения договор</w:t>
      </w:r>
      <w:r w:rsidR="003D1BC0">
        <w:rPr>
          <w:sz w:val="28"/>
          <w:szCs w:val="28"/>
        </w:rPr>
        <w:t>а</w:t>
      </w:r>
      <w:r w:rsidR="00E66C3B" w:rsidRPr="002D00ED">
        <w:rPr>
          <w:sz w:val="28"/>
          <w:szCs w:val="28"/>
        </w:rPr>
        <w:t xml:space="preserve"> аренды </w:t>
      </w:r>
      <w:r w:rsidR="00C727E2" w:rsidRPr="002D00ED">
        <w:rPr>
          <w:sz w:val="28"/>
          <w:szCs w:val="28"/>
        </w:rPr>
        <w:t>сроком</w:t>
      </w:r>
      <w:r w:rsidR="00C727E2">
        <w:rPr>
          <w:sz w:val="28"/>
          <w:szCs w:val="28"/>
        </w:rPr>
        <w:t xml:space="preserve"> </w:t>
      </w:r>
      <w:r w:rsidR="00806F80" w:rsidRPr="002D00ED">
        <w:rPr>
          <w:sz w:val="28"/>
          <w:szCs w:val="28"/>
        </w:rPr>
        <w:t xml:space="preserve">на </w:t>
      </w:r>
      <w:r w:rsidR="00460B2B">
        <w:rPr>
          <w:sz w:val="28"/>
          <w:szCs w:val="28"/>
        </w:rPr>
        <w:t>5 лет</w:t>
      </w:r>
      <w:r w:rsidR="00FF07AA">
        <w:rPr>
          <w:sz w:val="28"/>
          <w:szCs w:val="28"/>
        </w:rPr>
        <w:t xml:space="preserve"> земельн</w:t>
      </w:r>
      <w:r w:rsidR="007A3C0F">
        <w:rPr>
          <w:sz w:val="28"/>
          <w:szCs w:val="28"/>
        </w:rPr>
        <w:t xml:space="preserve">ого участка </w:t>
      </w:r>
      <w:r w:rsidR="007A3C0F" w:rsidRPr="003D1BC0">
        <w:rPr>
          <w:sz w:val="28"/>
          <w:szCs w:val="28"/>
        </w:rPr>
        <w:t xml:space="preserve">общей площадью </w:t>
      </w:r>
      <w:r w:rsidR="007C43D1">
        <w:rPr>
          <w:sz w:val="28"/>
          <w:szCs w:val="28"/>
        </w:rPr>
        <w:t>107031</w:t>
      </w:r>
      <w:r w:rsidR="007A3C0F" w:rsidRPr="003D1BC0">
        <w:rPr>
          <w:sz w:val="28"/>
          <w:szCs w:val="28"/>
        </w:rPr>
        <w:t xml:space="preserve"> кв</w:t>
      </w:r>
      <w:proofErr w:type="gramStart"/>
      <w:r w:rsidR="007A3C0F" w:rsidRPr="003D1BC0">
        <w:rPr>
          <w:sz w:val="28"/>
          <w:szCs w:val="28"/>
        </w:rPr>
        <w:t>.м</w:t>
      </w:r>
      <w:proofErr w:type="gramEnd"/>
      <w:r w:rsidR="007A3C0F" w:rsidRPr="003D1BC0">
        <w:rPr>
          <w:sz w:val="28"/>
          <w:szCs w:val="28"/>
        </w:rPr>
        <w:t>, кадастровый номер: 47:07:0153001:</w:t>
      </w:r>
      <w:r w:rsidR="00E30C6A">
        <w:rPr>
          <w:sz w:val="28"/>
          <w:szCs w:val="28"/>
        </w:rPr>
        <w:t>4</w:t>
      </w:r>
      <w:r w:rsidR="00063C2D">
        <w:rPr>
          <w:sz w:val="28"/>
          <w:szCs w:val="28"/>
        </w:rPr>
        <w:t>89</w:t>
      </w:r>
      <w:r w:rsidR="003F42EA">
        <w:rPr>
          <w:sz w:val="28"/>
          <w:szCs w:val="28"/>
        </w:rPr>
        <w:t>5</w:t>
      </w:r>
      <w:r w:rsidR="007A3C0F" w:rsidRPr="003D1BC0">
        <w:rPr>
          <w:sz w:val="28"/>
          <w:szCs w:val="28"/>
        </w:rPr>
        <w:t>, категория земель: земли населенных пунктов, вид разрешенного использования:</w:t>
      </w:r>
      <w:r w:rsidR="003D1BC0" w:rsidRPr="003D1BC0">
        <w:rPr>
          <w:sz w:val="28"/>
          <w:szCs w:val="28"/>
        </w:rPr>
        <w:t xml:space="preserve"> </w:t>
      </w:r>
      <w:r w:rsidR="003F42EA">
        <w:rPr>
          <w:sz w:val="28"/>
          <w:szCs w:val="28"/>
        </w:rPr>
        <w:t>блокированная</w:t>
      </w:r>
      <w:r w:rsidR="006D5A10">
        <w:rPr>
          <w:sz w:val="28"/>
          <w:szCs w:val="28"/>
        </w:rPr>
        <w:t xml:space="preserve"> жилая застройка</w:t>
      </w:r>
      <w:r w:rsidR="00E30C6A">
        <w:rPr>
          <w:sz w:val="28"/>
          <w:szCs w:val="28"/>
        </w:rPr>
        <w:t xml:space="preserve"> </w:t>
      </w:r>
      <w:r w:rsidR="00547F65">
        <w:rPr>
          <w:sz w:val="28"/>
          <w:szCs w:val="28"/>
        </w:rPr>
        <w:t>(</w:t>
      </w:r>
      <w:r w:rsidR="006D5A10">
        <w:rPr>
          <w:sz w:val="28"/>
          <w:szCs w:val="28"/>
        </w:rPr>
        <w:t>2</w:t>
      </w:r>
      <w:r w:rsidR="00547F65">
        <w:rPr>
          <w:sz w:val="28"/>
          <w:szCs w:val="28"/>
        </w:rPr>
        <w:t>.</w:t>
      </w:r>
      <w:r w:rsidR="003F42EA">
        <w:rPr>
          <w:sz w:val="28"/>
          <w:szCs w:val="28"/>
        </w:rPr>
        <w:t>3</w:t>
      </w:r>
      <w:r w:rsidR="00547F65">
        <w:rPr>
          <w:sz w:val="28"/>
          <w:szCs w:val="28"/>
        </w:rPr>
        <w:t>)</w:t>
      </w:r>
      <w:r w:rsidR="003D1BC0" w:rsidRPr="003D1BC0">
        <w:rPr>
          <w:sz w:val="28"/>
          <w:szCs w:val="28"/>
        </w:rPr>
        <w:t>.</w:t>
      </w:r>
    </w:p>
    <w:p w:rsidR="00E66C3B" w:rsidRPr="005271B5" w:rsidRDefault="00683026" w:rsidP="005271B5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622DFD" w:rsidRPr="005271B5">
        <w:rPr>
          <w:sz w:val="28"/>
          <w:szCs w:val="28"/>
        </w:rPr>
        <w:t>ачальн</w:t>
      </w:r>
      <w:r w:rsidR="00CD6E71">
        <w:rPr>
          <w:sz w:val="28"/>
          <w:szCs w:val="28"/>
        </w:rPr>
        <w:t>ая</w:t>
      </w:r>
      <w:r w:rsidR="00EB4D0C" w:rsidRPr="005271B5">
        <w:rPr>
          <w:sz w:val="28"/>
          <w:szCs w:val="28"/>
        </w:rPr>
        <w:t xml:space="preserve"> </w:t>
      </w:r>
      <w:r w:rsidR="00AB2929" w:rsidRPr="005271B5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="004B4DE9" w:rsidRPr="005271B5">
        <w:rPr>
          <w:sz w:val="28"/>
          <w:szCs w:val="28"/>
        </w:rPr>
        <w:t xml:space="preserve"> </w:t>
      </w:r>
      <w:r w:rsidR="00FE20FD">
        <w:rPr>
          <w:sz w:val="28"/>
          <w:szCs w:val="28"/>
        </w:rPr>
        <w:t>а</w:t>
      </w:r>
      <w:r w:rsidR="005271B5" w:rsidRPr="005271B5">
        <w:rPr>
          <w:sz w:val="28"/>
          <w:szCs w:val="28"/>
          <w:lang w:eastAsia="ru-RU"/>
        </w:rPr>
        <w:t>укцион</w:t>
      </w:r>
      <w:r w:rsidR="008935F9">
        <w:rPr>
          <w:sz w:val="28"/>
          <w:szCs w:val="28"/>
          <w:lang w:eastAsia="ru-RU"/>
        </w:rPr>
        <w:t xml:space="preserve">а </w:t>
      </w:r>
      <w:r w:rsidR="00C100DF">
        <w:rPr>
          <w:sz w:val="28"/>
          <w:szCs w:val="28"/>
          <w:lang w:eastAsia="ru-RU"/>
        </w:rPr>
        <w:t>3110000</w:t>
      </w:r>
      <w:r>
        <w:rPr>
          <w:sz w:val="28"/>
          <w:szCs w:val="28"/>
          <w:lang w:eastAsia="ru-RU"/>
        </w:rPr>
        <w:t xml:space="preserve"> (</w:t>
      </w:r>
      <w:r w:rsidR="00C100DF">
        <w:rPr>
          <w:sz w:val="28"/>
          <w:szCs w:val="28"/>
          <w:lang w:eastAsia="ru-RU"/>
        </w:rPr>
        <w:t>три</w:t>
      </w:r>
      <w:r w:rsidR="00E949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миллион</w:t>
      </w:r>
      <w:r w:rsidR="00C100DF">
        <w:rPr>
          <w:sz w:val="28"/>
          <w:szCs w:val="28"/>
          <w:lang w:eastAsia="ru-RU"/>
        </w:rPr>
        <w:t>а</w:t>
      </w:r>
      <w:r w:rsidR="00E949CA">
        <w:rPr>
          <w:sz w:val="28"/>
          <w:szCs w:val="28"/>
          <w:lang w:eastAsia="ru-RU"/>
        </w:rPr>
        <w:t xml:space="preserve"> </w:t>
      </w:r>
      <w:r w:rsidR="00C100DF">
        <w:rPr>
          <w:sz w:val="28"/>
          <w:szCs w:val="28"/>
          <w:lang w:eastAsia="ru-RU"/>
        </w:rPr>
        <w:t>сто десять</w:t>
      </w:r>
      <w:r w:rsidR="00F55F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тысяч) рублей 00 копеек, </w:t>
      </w:r>
      <w:r w:rsidR="008935F9">
        <w:rPr>
          <w:sz w:val="28"/>
          <w:szCs w:val="28"/>
        </w:rPr>
        <w:t>равн</w:t>
      </w:r>
      <w:r w:rsidR="00DB1189">
        <w:rPr>
          <w:sz w:val="28"/>
          <w:szCs w:val="28"/>
        </w:rPr>
        <w:t>а</w:t>
      </w:r>
      <w:r w:rsidR="00EB4D0C" w:rsidRPr="005271B5">
        <w:rPr>
          <w:sz w:val="28"/>
          <w:szCs w:val="28"/>
        </w:rPr>
        <w:t xml:space="preserve"> рыночной стоимости</w:t>
      </w:r>
      <w:r w:rsidR="00E75723" w:rsidRPr="005271B5">
        <w:rPr>
          <w:sz w:val="28"/>
          <w:szCs w:val="28"/>
        </w:rPr>
        <w:t xml:space="preserve"> годовой</w:t>
      </w:r>
      <w:r w:rsidR="00EB4D0C" w:rsidRPr="005271B5">
        <w:rPr>
          <w:sz w:val="28"/>
          <w:szCs w:val="28"/>
        </w:rPr>
        <w:t xml:space="preserve"> арендной платы</w:t>
      </w:r>
      <w:r w:rsidR="00046E60" w:rsidRPr="005271B5">
        <w:rPr>
          <w:sz w:val="28"/>
          <w:szCs w:val="28"/>
        </w:rPr>
        <w:t xml:space="preserve"> </w:t>
      </w:r>
      <w:r w:rsidR="00E75723" w:rsidRPr="005271B5">
        <w:rPr>
          <w:sz w:val="28"/>
          <w:szCs w:val="28"/>
        </w:rPr>
        <w:t>за временное владение и пользование земельным</w:t>
      </w:r>
      <w:r w:rsidR="001F6C60" w:rsidRPr="005271B5">
        <w:rPr>
          <w:sz w:val="28"/>
          <w:szCs w:val="28"/>
        </w:rPr>
        <w:t xml:space="preserve"> участко</w:t>
      </w:r>
      <w:r w:rsidR="0095269E" w:rsidRPr="005271B5">
        <w:rPr>
          <w:sz w:val="28"/>
          <w:szCs w:val="28"/>
        </w:rPr>
        <w:t>м</w:t>
      </w:r>
      <w:r w:rsidR="001772B0" w:rsidRPr="005271B5">
        <w:rPr>
          <w:sz w:val="28"/>
          <w:szCs w:val="28"/>
        </w:rPr>
        <w:t xml:space="preserve"> </w:t>
      </w:r>
      <w:r w:rsidR="001F6C60" w:rsidRPr="005271B5">
        <w:rPr>
          <w:sz w:val="28"/>
          <w:szCs w:val="28"/>
        </w:rPr>
        <w:t>в соответствии с отчето</w:t>
      </w:r>
      <w:r w:rsidR="00622DFD" w:rsidRPr="005271B5">
        <w:rPr>
          <w:sz w:val="28"/>
          <w:szCs w:val="28"/>
        </w:rPr>
        <w:t>м</w:t>
      </w:r>
      <w:r w:rsidR="00E75723" w:rsidRPr="005271B5">
        <w:rPr>
          <w:sz w:val="28"/>
          <w:szCs w:val="28"/>
        </w:rPr>
        <w:t>, предоставленным ООО «Городская экспертиза»</w:t>
      </w:r>
      <w:r w:rsidR="00622DFD" w:rsidRPr="005271B5">
        <w:rPr>
          <w:sz w:val="28"/>
          <w:szCs w:val="28"/>
        </w:rPr>
        <w:t>.</w:t>
      </w:r>
    </w:p>
    <w:p w:rsidR="00E66C3B" w:rsidRDefault="002E48E2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EB4D0C" w:rsidRPr="00EB4D0C">
        <w:rPr>
          <w:sz w:val="28"/>
          <w:szCs w:val="28"/>
        </w:rPr>
        <w:t>адаток</w:t>
      </w:r>
      <w:r w:rsidR="00411AC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B4D0C" w:rsidRPr="00EB4D0C">
        <w:rPr>
          <w:sz w:val="28"/>
          <w:szCs w:val="28"/>
        </w:rPr>
        <w:t xml:space="preserve"> </w:t>
      </w:r>
      <w:r w:rsidR="001F6C60">
        <w:rPr>
          <w:sz w:val="28"/>
          <w:szCs w:val="28"/>
        </w:rPr>
        <w:t xml:space="preserve">100 </w:t>
      </w:r>
      <w:r w:rsidR="00EB4D0C" w:rsidRPr="00EB4D0C">
        <w:rPr>
          <w:sz w:val="28"/>
          <w:szCs w:val="28"/>
        </w:rPr>
        <w:t>%</w:t>
      </w:r>
      <w:r w:rsidR="00411AC8">
        <w:rPr>
          <w:sz w:val="28"/>
          <w:szCs w:val="28"/>
        </w:rPr>
        <w:t xml:space="preserve"> </w:t>
      </w:r>
      <w:r w:rsidR="00411AC8" w:rsidRPr="00EB4D0C">
        <w:rPr>
          <w:sz w:val="28"/>
          <w:szCs w:val="28"/>
        </w:rPr>
        <w:t>рыночной стоимости</w:t>
      </w:r>
      <w:r w:rsidR="00411AC8">
        <w:rPr>
          <w:sz w:val="28"/>
          <w:szCs w:val="28"/>
        </w:rPr>
        <w:t xml:space="preserve"> годовой</w:t>
      </w:r>
      <w:r w:rsidR="00411AC8" w:rsidRPr="00EB4D0C">
        <w:rPr>
          <w:sz w:val="28"/>
          <w:szCs w:val="28"/>
        </w:rPr>
        <w:t xml:space="preserve"> арендной платы</w:t>
      </w:r>
      <w:r w:rsidR="00E66C3B" w:rsidRPr="003D635D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«</w:t>
      </w:r>
      <w:r w:rsidR="007168D6">
        <w:rPr>
          <w:sz w:val="28"/>
          <w:szCs w:val="28"/>
        </w:rPr>
        <w:t>Ш</w:t>
      </w:r>
      <w:r w:rsidRPr="00EB4D0C">
        <w:rPr>
          <w:sz w:val="28"/>
          <w:szCs w:val="28"/>
        </w:rPr>
        <w:t xml:space="preserve">аг аукциона» </w:t>
      </w:r>
      <w:r w:rsidR="002E48E2">
        <w:rPr>
          <w:sz w:val="28"/>
          <w:szCs w:val="28"/>
        </w:rPr>
        <w:t>-</w:t>
      </w:r>
      <w:r w:rsidRPr="00EB4D0C">
        <w:rPr>
          <w:sz w:val="28"/>
          <w:szCs w:val="28"/>
        </w:rPr>
        <w:t xml:space="preserve"> </w:t>
      </w:r>
      <w:r w:rsidR="00AB2929">
        <w:rPr>
          <w:sz w:val="28"/>
          <w:szCs w:val="28"/>
        </w:rPr>
        <w:t xml:space="preserve">3 </w:t>
      </w:r>
      <w:r w:rsidRPr="00EB4D0C">
        <w:rPr>
          <w:sz w:val="28"/>
          <w:szCs w:val="28"/>
        </w:rPr>
        <w:t>%</w:t>
      </w:r>
      <w:r w:rsidR="00E94DD0" w:rsidRPr="003D635D">
        <w:rPr>
          <w:sz w:val="28"/>
          <w:szCs w:val="28"/>
        </w:rPr>
        <w:t xml:space="preserve"> </w:t>
      </w:r>
      <w:r w:rsidR="00E66C3B" w:rsidRPr="003D635D">
        <w:rPr>
          <w:sz w:val="28"/>
          <w:szCs w:val="28"/>
        </w:rPr>
        <w:t xml:space="preserve"> </w:t>
      </w:r>
      <w:r w:rsidR="004B4DE9">
        <w:rPr>
          <w:sz w:val="28"/>
          <w:szCs w:val="28"/>
        </w:rPr>
        <w:t>начальной цены</w:t>
      </w:r>
      <w:r w:rsidR="000F5C16">
        <w:rPr>
          <w:sz w:val="28"/>
          <w:szCs w:val="28"/>
        </w:rPr>
        <w:t xml:space="preserve"> </w:t>
      </w:r>
      <w:r w:rsidR="00B41FB4">
        <w:rPr>
          <w:sz w:val="28"/>
          <w:szCs w:val="28"/>
        </w:rPr>
        <w:t>а</w:t>
      </w:r>
      <w:r w:rsidR="000F5C16">
        <w:rPr>
          <w:sz w:val="28"/>
          <w:szCs w:val="28"/>
        </w:rPr>
        <w:t>укциона</w:t>
      </w:r>
      <w:r w:rsidR="004B4DE9">
        <w:rPr>
          <w:sz w:val="28"/>
          <w:szCs w:val="28"/>
        </w:rPr>
        <w:t>.</w:t>
      </w:r>
    </w:p>
    <w:p w:rsidR="00EB4D0C" w:rsidRPr="004165C7" w:rsidRDefault="00010803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Сектору муниципального имущества и землепользования администрации</w:t>
      </w:r>
      <w:r w:rsidR="00EB4D0C" w:rsidRPr="004165C7">
        <w:rPr>
          <w:sz w:val="28"/>
          <w:szCs w:val="28"/>
        </w:rPr>
        <w:t>: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64B">
        <w:rPr>
          <w:sz w:val="28"/>
          <w:szCs w:val="28"/>
        </w:rPr>
        <w:t>.1. разработать документацию</w:t>
      </w:r>
      <w:r w:rsidRPr="004165C7">
        <w:rPr>
          <w:sz w:val="28"/>
          <w:szCs w:val="28"/>
        </w:rPr>
        <w:t xml:space="preserve"> об</w:t>
      </w:r>
      <w:r w:rsidR="00B4334A">
        <w:rPr>
          <w:sz w:val="28"/>
          <w:szCs w:val="28"/>
        </w:rPr>
        <w:t xml:space="preserve"> </w:t>
      </w:r>
      <w:r w:rsidR="00B41FB4">
        <w:rPr>
          <w:sz w:val="28"/>
          <w:szCs w:val="28"/>
        </w:rPr>
        <w:t>а</w:t>
      </w:r>
      <w:r w:rsidR="00B4334A">
        <w:rPr>
          <w:sz w:val="28"/>
          <w:szCs w:val="28"/>
        </w:rPr>
        <w:t>укционе</w:t>
      </w:r>
      <w:r w:rsidRPr="004165C7">
        <w:rPr>
          <w:sz w:val="28"/>
          <w:szCs w:val="28"/>
        </w:rPr>
        <w:t>;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64B">
        <w:rPr>
          <w:sz w:val="28"/>
          <w:szCs w:val="28"/>
        </w:rPr>
        <w:t xml:space="preserve">.2. </w:t>
      </w:r>
      <w:proofErr w:type="gramStart"/>
      <w:r w:rsidR="0022164B">
        <w:rPr>
          <w:sz w:val="28"/>
          <w:szCs w:val="28"/>
        </w:rPr>
        <w:t>разместить документаци</w:t>
      </w:r>
      <w:r w:rsidR="00FF00A9">
        <w:rPr>
          <w:sz w:val="28"/>
          <w:szCs w:val="28"/>
        </w:rPr>
        <w:t>ю</w:t>
      </w:r>
      <w:proofErr w:type="gramEnd"/>
      <w:r w:rsidRPr="004165C7">
        <w:rPr>
          <w:sz w:val="28"/>
          <w:szCs w:val="28"/>
        </w:rPr>
        <w:t xml:space="preserve"> об </w:t>
      </w:r>
      <w:r w:rsidR="00B41FB4">
        <w:rPr>
          <w:sz w:val="28"/>
          <w:szCs w:val="28"/>
        </w:rPr>
        <w:t>а</w:t>
      </w:r>
      <w:r w:rsidR="00FF00A9">
        <w:rPr>
          <w:sz w:val="28"/>
          <w:szCs w:val="28"/>
        </w:rPr>
        <w:t>укционе</w:t>
      </w:r>
      <w:r w:rsidRPr="004165C7">
        <w:rPr>
          <w:sz w:val="28"/>
          <w:szCs w:val="28"/>
        </w:rPr>
        <w:t xml:space="preserve"> на официальном сайте</w:t>
      </w:r>
      <w:r w:rsidR="00B41FB4">
        <w:rPr>
          <w:sz w:val="28"/>
          <w:szCs w:val="28"/>
        </w:rPr>
        <w:t xml:space="preserve"> в</w:t>
      </w:r>
      <w:r w:rsidRPr="004165C7">
        <w:rPr>
          <w:sz w:val="28"/>
          <w:szCs w:val="28"/>
        </w:rPr>
        <w:t xml:space="preserve"> сети «Интернет» - </w:t>
      </w:r>
      <w:proofErr w:type="spellStart"/>
      <w:r w:rsidRPr="004165C7">
        <w:rPr>
          <w:sz w:val="28"/>
          <w:szCs w:val="28"/>
        </w:rPr>
        <w:t>torgi.gov.ru</w:t>
      </w:r>
      <w:proofErr w:type="spellEnd"/>
      <w:r w:rsidRPr="004165C7">
        <w:rPr>
          <w:sz w:val="28"/>
          <w:szCs w:val="28"/>
        </w:rPr>
        <w:t>.</w:t>
      </w:r>
    </w:p>
    <w:p w:rsidR="00EB4D0C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5C7">
        <w:rPr>
          <w:sz w:val="28"/>
          <w:szCs w:val="28"/>
        </w:rPr>
        <w:t xml:space="preserve">. Опубликовать настоящее </w:t>
      </w:r>
      <w:r w:rsidR="00FF00A9">
        <w:rPr>
          <w:sz w:val="28"/>
          <w:szCs w:val="28"/>
        </w:rPr>
        <w:t>п</w:t>
      </w:r>
      <w:r w:rsidRPr="004165C7">
        <w:rPr>
          <w:sz w:val="28"/>
          <w:szCs w:val="28"/>
        </w:rPr>
        <w:t>остановление в средствах массовой информации и разместить на</w:t>
      </w:r>
      <w:r>
        <w:rPr>
          <w:sz w:val="28"/>
          <w:szCs w:val="28"/>
        </w:rPr>
        <w:t xml:space="preserve"> официальном</w:t>
      </w:r>
      <w:r w:rsidRPr="004165C7">
        <w:rPr>
          <w:sz w:val="28"/>
          <w:szCs w:val="28"/>
        </w:rPr>
        <w:t xml:space="preserve"> сайте </w:t>
      </w:r>
      <w:r w:rsidR="00010803">
        <w:rPr>
          <w:sz w:val="28"/>
          <w:szCs w:val="28"/>
        </w:rPr>
        <w:t>а</w:t>
      </w:r>
      <w:r w:rsidRPr="004165C7">
        <w:rPr>
          <w:sz w:val="28"/>
          <w:szCs w:val="28"/>
        </w:rPr>
        <w:t>дминистрации</w:t>
      </w:r>
      <w:r w:rsidR="001B737A" w:rsidRPr="001B737A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муниципального образования </w:t>
      </w:r>
      <w:r w:rsidR="001B737A">
        <w:rPr>
          <w:sz w:val="28"/>
          <w:szCs w:val="28"/>
        </w:rPr>
        <w:lastRenderedPageBreak/>
        <w:t>«Лесколовское сельское поселение» Всеволожского муниципального района Ленинградской области</w:t>
      </w:r>
      <w:r w:rsidRPr="004165C7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«Интернет».</w:t>
      </w:r>
    </w:p>
    <w:p w:rsidR="00EB4D0C" w:rsidRPr="004165C7" w:rsidRDefault="00EB4D0C" w:rsidP="00C72E94">
      <w:pPr>
        <w:ind w:right="-858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165C7">
        <w:rPr>
          <w:sz w:val="28"/>
          <w:szCs w:val="28"/>
        </w:rPr>
        <w:t xml:space="preserve">Контроль  </w:t>
      </w:r>
      <w:r w:rsidR="00713976">
        <w:rPr>
          <w:sz w:val="28"/>
          <w:szCs w:val="28"/>
        </w:rPr>
        <w:t>исполнения</w:t>
      </w:r>
      <w:r w:rsidRPr="004165C7">
        <w:rPr>
          <w:sz w:val="28"/>
          <w:szCs w:val="28"/>
        </w:rPr>
        <w:t xml:space="preserve"> настоящего </w:t>
      </w:r>
      <w:r w:rsidR="00713976">
        <w:rPr>
          <w:sz w:val="28"/>
          <w:szCs w:val="28"/>
        </w:rPr>
        <w:t>п</w:t>
      </w:r>
      <w:r w:rsidRPr="004165C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оставляю за собой. </w:t>
      </w:r>
    </w:p>
    <w:p w:rsidR="00EB4D0C" w:rsidRDefault="00EB4D0C" w:rsidP="00C72E94">
      <w:pPr>
        <w:ind w:right="-858"/>
        <w:contextualSpacing/>
        <w:rPr>
          <w:sz w:val="28"/>
          <w:szCs w:val="28"/>
        </w:rPr>
      </w:pPr>
    </w:p>
    <w:p w:rsidR="003760DD" w:rsidRDefault="003760DD" w:rsidP="00C72E94">
      <w:pPr>
        <w:ind w:right="-858"/>
        <w:contextualSpacing/>
        <w:rPr>
          <w:sz w:val="28"/>
          <w:szCs w:val="28"/>
        </w:rPr>
      </w:pPr>
    </w:p>
    <w:p w:rsidR="00EB4D0C" w:rsidRDefault="00EB4D0C" w:rsidP="00C72E94">
      <w:pPr>
        <w:ind w:right="-858"/>
        <w:contextualSpacing/>
        <w:rPr>
          <w:sz w:val="28"/>
          <w:szCs w:val="28"/>
        </w:rPr>
      </w:pPr>
      <w:r w:rsidRPr="00577F1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7F13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администрации                                                                            </w:t>
      </w:r>
      <w:r w:rsidR="00713976">
        <w:rPr>
          <w:sz w:val="28"/>
          <w:szCs w:val="28"/>
        </w:rPr>
        <w:t xml:space="preserve">             </w:t>
      </w:r>
      <w:r w:rsidR="001B737A">
        <w:rPr>
          <w:sz w:val="28"/>
          <w:szCs w:val="28"/>
        </w:rPr>
        <w:t xml:space="preserve">  А.</w:t>
      </w:r>
      <w:r w:rsidR="004059E3">
        <w:rPr>
          <w:sz w:val="28"/>
          <w:szCs w:val="28"/>
        </w:rPr>
        <w:t>А</w:t>
      </w:r>
      <w:r w:rsidR="001B737A">
        <w:rPr>
          <w:sz w:val="28"/>
          <w:szCs w:val="28"/>
        </w:rPr>
        <w:t xml:space="preserve">. </w:t>
      </w:r>
      <w:r w:rsidR="004059E3">
        <w:rPr>
          <w:sz w:val="28"/>
          <w:szCs w:val="28"/>
        </w:rPr>
        <w:t>Сазонов</w:t>
      </w:r>
    </w:p>
    <w:p w:rsidR="00F63A33" w:rsidRDefault="00F63A33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253426" w:rsidRDefault="00253426" w:rsidP="00F63A33">
      <w:pPr>
        <w:rPr>
          <w:sz w:val="22"/>
          <w:szCs w:val="22"/>
        </w:rPr>
      </w:pPr>
    </w:p>
    <w:p w:rsidR="00253426" w:rsidRDefault="00253426" w:rsidP="00F63A33">
      <w:pPr>
        <w:rPr>
          <w:sz w:val="22"/>
          <w:szCs w:val="22"/>
        </w:rPr>
      </w:pPr>
    </w:p>
    <w:p w:rsidR="00303586" w:rsidRDefault="00303586" w:rsidP="00F63A33">
      <w:pPr>
        <w:rPr>
          <w:sz w:val="22"/>
          <w:szCs w:val="22"/>
        </w:rPr>
      </w:pPr>
    </w:p>
    <w:p w:rsidR="001C658B" w:rsidRDefault="001C658B" w:rsidP="00A63E65">
      <w:pPr>
        <w:ind w:right="-858"/>
        <w:contextualSpacing/>
        <w:rPr>
          <w:sz w:val="28"/>
          <w:szCs w:val="28"/>
        </w:rPr>
      </w:pPr>
    </w:p>
    <w:sectPr w:rsidR="001C658B" w:rsidSect="00A63E65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44142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28A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D7B80"/>
    <w:rsid w:val="00010803"/>
    <w:rsid w:val="00015CA3"/>
    <w:rsid w:val="000421FC"/>
    <w:rsid w:val="00046E60"/>
    <w:rsid w:val="00050910"/>
    <w:rsid w:val="00057BD4"/>
    <w:rsid w:val="00063C2D"/>
    <w:rsid w:val="000C0653"/>
    <w:rsid w:val="000D5E9C"/>
    <w:rsid w:val="000E1177"/>
    <w:rsid w:val="000F10DB"/>
    <w:rsid w:val="000F407B"/>
    <w:rsid w:val="000F5C16"/>
    <w:rsid w:val="00126231"/>
    <w:rsid w:val="001417A3"/>
    <w:rsid w:val="0014421D"/>
    <w:rsid w:val="0015000F"/>
    <w:rsid w:val="001532E2"/>
    <w:rsid w:val="00170B42"/>
    <w:rsid w:val="001772B0"/>
    <w:rsid w:val="00184541"/>
    <w:rsid w:val="001B39B9"/>
    <w:rsid w:val="001B737A"/>
    <w:rsid w:val="001C658B"/>
    <w:rsid w:val="001F6C60"/>
    <w:rsid w:val="00204A70"/>
    <w:rsid w:val="002136F9"/>
    <w:rsid w:val="0022164B"/>
    <w:rsid w:val="002255C6"/>
    <w:rsid w:val="00240016"/>
    <w:rsid w:val="00252A80"/>
    <w:rsid w:val="00253426"/>
    <w:rsid w:val="00264BF2"/>
    <w:rsid w:val="0029008A"/>
    <w:rsid w:val="0029661B"/>
    <w:rsid w:val="00297885"/>
    <w:rsid w:val="002A495A"/>
    <w:rsid w:val="002B0818"/>
    <w:rsid w:val="002C72D8"/>
    <w:rsid w:val="002D00ED"/>
    <w:rsid w:val="002E1C78"/>
    <w:rsid w:val="002E409C"/>
    <w:rsid w:val="002E41CC"/>
    <w:rsid w:val="002E48E2"/>
    <w:rsid w:val="002E6AB7"/>
    <w:rsid w:val="002F220F"/>
    <w:rsid w:val="00302FAA"/>
    <w:rsid w:val="00303586"/>
    <w:rsid w:val="0031081B"/>
    <w:rsid w:val="00315365"/>
    <w:rsid w:val="00332931"/>
    <w:rsid w:val="00355697"/>
    <w:rsid w:val="003760DD"/>
    <w:rsid w:val="003768AC"/>
    <w:rsid w:val="00383164"/>
    <w:rsid w:val="00391285"/>
    <w:rsid w:val="003B462C"/>
    <w:rsid w:val="003C2CB9"/>
    <w:rsid w:val="003D1BC0"/>
    <w:rsid w:val="003D2C94"/>
    <w:rsid w:val="003D635D"/>
    <w:rsid w:val="003F42EA"/>
    <w:rsid w:val="004059E3"/>
    <w:rsid w:val="00411AC8"/>
    <w:rsid w:val="00411AF8"/>
    <w:rsid w:val="0041392E"/>
    <w:rsid w:val="004169DB"/>
    <w:rsid w:val="0042097D"/>
    <w:rsid w:val="00436495"/>
    <w:rsid w:val="00447232"/>
    <w:rsid w:val="00460B2B"/>
    <w:rsid w:val="00476A5F"/>
    <w:rsid w:val="004807FA"/>
    <w:rsid w:val="00480A23"/>
    <w:rsid w:val="00487907"/>
    <w:rsid w:val="004921B1"/>
    <w:rsid w:val="00492C20"/>
    <w:rsid w:val="00493EA6"/>
    <w:rsid w:val="004B4DE9"/>
    <w:rsid w:val="004C55EB"/>
    <w:rsid w:val="004D5130"/>
    <w:rsid w:val="004D7FF6"/>
    <w:rsid w:val="004E089A"/>
    <w:rsid w:val="004E39A3"/>
    <w:rsid w:val="004E3B34"/>
    <w:rsid w:val="004E5DD2"/>
    <w:rsid w:val="004F026D"/>
    <w:rsid w:val="00505DE4"/>
    <w:rsid w:val="00513E34"/>
    <w:rsid w:val="005140B5"/>
    <w:rsid w:val="005271B5"/>
    <w:rsid w:val="005303F5"/>
    <w:rsid w:val="005322B8"/>
    <w:rsid w:val="005325D8"/>
    <w:rsid w:val="005332F1"/>
    <w:rsid w:val="00537087"/>
    <w:rsid w:val="00544AB1"/>
    <w:rsid w:val="00547F65"/>
    <w:rsid w:val="00556434"/>
    <w:rsid w:val="00557691"/>
    <w:rsid w:val="00577F13"/>
    <w:rsid w:val="00590372"/>
    <w:rsid w:val="005A2048"/>
    <w:rsid w:val="005B49DF"/>
    <w:rsid w:val="005D0FB0"/>
    <w:rsid w:val="005D4351"/>
    <w:rsid w:val="005E3F66"/>
    <w:rsid w:val="005E5E80"/>
    <w:rsid w:val="00602CC3"/>
    <w:rsid w:val="00610538"/>
    <w:rsid w:val="00610BDA"/>
    <w:rsid w:val="0061270F"/>
    <w:rsid w:val="00622DFD"/>
    <w:rsid w:val="00660687"/>
    <w:rsid w:val="006800DF"/>
    <w:rsid w:val="00681C75"/>
    <w:rsid w:val="00683026"/>
    <w:rsid w:val="00693C69"/>
    <w:rsid w:val="006A38FD"/>
    <w:rsid w:val="006A3D71"/>
    <w:rsid w:val="006B1A61"/>
    <w:rsid w:val="006D1CED"/>
    <w:rsid w:val="006D52B0"/>
    <w:rsid w:val="006D5A10"/>
    <w:rsid w:val="006D7B80"/>
    <w:rsid w:val="006E6DE5"/>
    <w:rsid w:val="006F0542"/>
    <w:rsid w:val="00713976"/>
    <w:rsid w:val="00716049"/>
    <w:rsid w:val="007168D6"/>
    <w:rsid w:val="00716B09"/>
    <w:rsid w:val="00720AC3"/>
    <w:rsid w:val="00720D48"/>
    <w:rsid w:val="00722B66"/>
    <w:rsid w:val="007249B8"/>
    <w:rsid w:val="00727D1B"/>
    <w:rsid w:val="0074332A"/>
    <w:rsid w:val="0078351F"/>
    <w:rsid w:val="007857CA"/>
    <w:rsid w:val="00794D48"/>
    <w:rsid w:val="007968FA"/>
    <w:rsid w:val="007A3C0F"/>
    <w:rsid w:val="007C1EB2"/>
    <w:rsid w:val="007C43D1"/>
    <w:rsid w:val="007F1D34"/>
    <w:rsid w:val="00806F80"/>
    <w:rsid w:val="00843646"/>
    <w:rsid w:val="008501D8"/>
    <w:rsid w:val="0085628F"/>
    <w:rsid w:val="00887108"/>
    <w:rsid w:val="008935F9"/>
    <w:rsid w:val="008C13EF"/>
    <w:rsid w:val="008C1628"/>
    <w:rsid w:val="008C27EE"/>
    <w:rsid w:val="008D295B"/>
    <w:rsid w:val="008E5912"/>
    <w:rsid w:val="008F38A1"/>
    <w:rsid w:val="00904E1E"/>
    <w:rsid w:val="00910529"/>
    <w:rsid w:val="00910839"/>
    <w:rsid w:val="00925EF7"/>
    <w:rsid w:val="00927713"/>
    <w:rsid w:val="00933F35"/>
    <w:rsid w:val="00952149"/>
    <w:rsid w:val="0095269E"/>
    <w:rsid w:val="00955A50"/>
    <w:rsid w:val="00956295"/>
    <w:rsid w:val="009571B0"/>
    <w:rsid w:val="00963948"/>
    <w:rsid w:val="009701A1"/>
    <w:rsid w:val="00973C81"/>
    <w:rsid w:val="009B08BB"/>
    <w:rsid w:val="009D0DE3"/>
    <w:rsid w:val="00A1673A"/>
    <w:rsid w:val="00A23FC0"/>
    <w:rsid w:val="00A34B30"/>
    <w:rsid w:val="00A573D4"/>
    <w:rsid w:val="00A63E65"/>
    <w:rsid w:val="00A715AC"/>
    <w:rsid w:val="00A97B7E"/>
    <w:rsid w:val="00AB2929"/>
    <w:rsid w:val="00AC6B27"/>
    <w:rsid w:val="00AC7CEB"/>
    <w:rsid w:val="00AD3B1E"/>
    <w:rsid w:val="00AE1371"/>
    <w:rsid w:val="00AE3985"/>
    <w:rsid w:val="00AF7569"/>
    <w:rsid w:val="00B011E6"/>
    <w:rsid w:val="00B0385C"/>
    <w:rsid w:val="00B060ED"/>
    <w:rsid w:val="00B16D80"/>
    <w:rsid w:val="00B17F41"/>
    <w:rsid w:val="00B3243D"/>
    <w:rsid w:val="00B41EEE"/>
    <w:rsid w:val="00B41FB4"/>
    <w:rsid w:val="00B4334A"/>
    <w:rsid w:val="00B43563"/>
    <w:rsid w:val="00B46908"/>
    <w:rsid w:val="00B50DB3"/>
    <w:rsid w:val="00B53E65"/>
    <w:rsid w:val="00B75339"/>
    <w:rsid w:val="00B75970"/>
    <w:rsid w:val="00BA354C"/>
    <w:rsid w:val="00BB6B42"/>
    <w:rsid w:val="00BC3685"/>
    <w:rsid w:val="00BF53B7"/>
    <w:rsid w:val="00C01023"/>
    <w:rsid w:val="00C03BF8"/>
    <w:rsid w:val="00C064A4"/>
    <w:rsid w:val="00C100DF"/>
    <w:rsid w:val="00C3680E"/>
    <w:rsid w:val="00C5374B"/>
    <w:rsid w:val="00C55660"/>
    <w:rsid w:val="00C65EF8"/>
    <w:rsid w:val="00C727E2"/>
    <w:rsid w:val="00C72E94"/>
    <w:rsid w:val="00C86587"/>
    <w:rsid w:val="00C87233"/>
    <w:rsid w:val="00C966B5"/>
    <w:rsid w:val="00CA6CB1"/>
    <w:rsid w:val="00CB6233"/>
    <w:rsid w:val="00CB6687"/>
    <w:rsid w:val="00CC2766"/>
    <w:rsid w:val="00CC6A4D"/>
    <w:rsid w:val="00CD19E6"/>
    <w:rsid w:val="00CD6E71"/>
    <w:rsid w:val="00CE1CA8"/>
    <w:rsid w:val="00CE6E97"/>
    <w:rsid w:val="00CE7E94"/>
    <w:rsid w:val="00D13D9E"/>
    <w:rsid w:val="00D325B0"/>
    <w:rsid w:val="00D32C14"/>
    <w:rsid w:val="00D41D35"/>
    <w:rsid w:val="00D71B52"/>
    <w:rsid w:val="00D83290"/>
    <w:rsid w:val="00D87993"/>
    <w:rsid w:val="00DA30DE"/>
    <w:rsid w:val="00DB1189"/>
    <w:rsid w:val="00DB714F"/>
    <w:rsid w:val="00DD50D7"/>
    <w:rsid w:val="00DD6D07"/>
    <w:rsid w:val="00DF12D4"/>
    <w:rsid w:val="00E15897"/>
    <w:rsid w:val="00E30C6A"/>
    <w:rsid w:val="00E34832"/>
    <w:rsid w:val="00E35F1B"/>
    <w:rsid w:val="00E61FBF"/>
    <w:rsid w:val="00E66C3B"/>
    <w:rsid w:val="00E71CE4"/>
    <w:rsid w:val="00E75723"/>
    <w:rsid w:val="00E935FA"/>
    <w:rsid w:val="00E949CA"/>
    <w:rsid w:val="00E94DD0"/>
    <w:rsid w:val="00E96423"/>
    <w:rsid w:val="00E965EE"/>
    <w:rsid w:val="00EA3776"/>
    <w:rsid w:val="00EB316D"/>
    <w:rsid w:val="00EB4D0C"/>
    <w:rsid w:val="00ED6C50"/>
    <w:rsid w:val="00EE04DF"/>
    <w:rsid w:val="00EE42D4"/>
    <w:rsid w:val="00EE70BC"/>
    <w:rsid w:val="00EE7D9F"/>
    <w:rsid w:val="00EE7F75"/>
    <w:rsid w:val="00EF5E74"/>
    <w:rsid w:val="00EF72D2"/>
    <w:rsid w:val="00F02CE5"/>
    <w:rsid w:val="00F06E7A"/>
    <w:rsid w:val="00F134D3"/>
    <w:rsid w:val="00F2362D"/>
    <w:rsid w:val="00F253FE"/>
    <w:rsid w:val="00F25A91"/>
    <w:rsid w:val="00F33539"/>
    <w:rsid w:val="00F54C2D"/>
    <w:rsid w:val="00F55F5F"/>
    <w:rsid w:val="00F6224E"/>
    <w:rsid w:val="00F63A33"/>
    <w:rsid w:val="00F6791B"/>
    <w:rsid w:val="00F73EE6"/>
    <w:rsid w:val="00F8113B"/>
    <w:rsid w:val="00FA41BC"/>
    <w:rsid w:val="00FB577D"/>
    <w:rsid w:val="00FC7656"/>
    <w:rsid w:val="00FD0C38"/>
    <w:rsid w:val="00FD523E"/>
    <w:rsid w:val="00FE20FD"/>
    <w:rsid w:val="00FF00A9"/>
    <w:rsid w:val="00FF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41D3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6D"/>
  </w:style>
  <w:style w:type="character" w:customStyle="1" w:styleId="WW-Absatz-Standardschriftart">
    <w:name w:val="WW-Absatz-Standardschriftart"/>
    <w:rsid w:val="004F026D"/>
  </w:style>
  <w:style w:type="character" w:customStyle="1" w:styleId="WW-Absatz-Standardschriftart1">
    <w:name w:val="WW-Absatz-Standardschriftart1"/>
    <w:rsid w:val="004F026D"/>
  </w:style>
  <w:style w:type="character" w:customStyle="1" w:styleId="WW-Absatz-Standardschriftart11">
    <w:name w:val="WW-Absatz-Standardschriftart11"/>
    <w:rsid w:val="004F026D"/>
  </w:style>
  <w:style w:type="character" w:customStyle="1" w:styleId="WW-Absatz-Standardschriftart111">
    <w:name w:val="WW-Absatz-Standardschriftart111"/>
    <w:rsid w:val="004F026D"/>
  </w:style>
  <w:style w:type="character" w:customStyle="1" w:styleId="WW-Absatz-Standardschriftart1111">
    <w:name w:val="WW-Absatz-Standardschriftart1111"/>
    <w:rsid w:val="004F026D"/>
  </w:style>
  <w:style w:type="character" w:customStyle="1" w:styleId="WW-Absatz-Standardschriftart11111">
    <w:name w:val="WW-Absatz-Standardschriftart11111"/>
    <w:rsid w:val="004F026D"/>
  </w:style>
  <w:style w:type="character" w:customStyle="1" w:styleId="WW-Absatz-Standardschriftart111111">
    <w:name w:val="WW-Absatz-Standardschriftart111111"/>
    <w:rsid w:val="004F026D"/>
  </w:style>
  <w:style w:type="character" w:customStyle="1" w:styleId="WW-Absatz-Standardschriftart1111111">
    <w:name w:val="WW-Absatz-Standardschriftart1111111"/>
    <w:rsid w:val="004F026D"/>
  </w:style>
  <w:style w:type="character" w:customStyle="1" w:styleId="WW-Absatz-Standardschriftart11111111">
    <w:name w:val="WW-Absatz-Standardschriftart11111111"/>
    <w:rsid w:val="004F026D"/>
  </w:style>
  <w:style w:type="character" w:customStyle="1" w:styleId="WW-Absatz-Standardschriftart111111111">
    <w:name w:val="WW-Absatz-Standardschriftart111111111"/>
    <w:rsid w:val="004F026D"/>
  </w:style>
  <w:style w:type="character" w:customStyle="1" w:styleId="WW-Absatz-Standardschriftart1111111111">
    <w:name w:val="WW-Absatz-Standardschriftart1111111111"/>
    <w:rsid w:val="004F026D"/>
  </w:style>
  <w:style w:type="character" w:customStyle="1" w:styleId="11">
    <w:name w:val="Основной шрифт абзаца1"/>
    <w:rsid w:val="004F026D"/>
  </w:style>
  <w:style w:type="character" w:customStyle="1" w:styleId="a3">
    <w:name w:val="Символ нумерации"/>
    <w:rsid w:val="004F026D"/>
  </w:style>
  <w:style w:type="paragraph" w:customStyle="1" w:styleId="a4">
    <w:name w:val="Заголовок"/>
    <w:basedOn w:val="a"/>
    <w:next w:val="a5"/>
    <w:rsid w:val="004F02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026D"/>
    <w:pPr>
      <w:jc w:val="both"/>
    </w:pPr>
    <w:rPr>
      <w:sz w:val="24"/>
    </w:rPr>
  </w:style>
  <w:style w:type="paragraph" w:styleId="a6">
    <w:name w:val="List"/>
    <w:basedOn w:val="a5"/>
    <w:rsid w:val="004F026D"/>
    <w:rPr>
      <w:rFonts w:ascii="Arial" w:hAnsi="Arial" w:cs="Mangal"/>
    </w:rPr>
  </w:style>
  <w:style w:type="paragraph" w:customStyle="1" w:styleId="12">
    <w:name w:val="Название1"/>
    <w:basedOn w:val="a"/>
    <w:rsid w:val="004F026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026D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4F026D"/>
    <w:pPr>
      <w:ind w:firstLine="360"/>
      <w:jc w:val="both"/>
    </w:pPr>
    <w:rPr>
      <w:sz w:val="24"/>
    </w:rPr>
  </w:style>
  <w:style w:type="paragraph" w:customStyle="1" w:styleId="14">
    <w:name w:val="Схема документа1"/>
    <w:basedOn w:val="a"/>
    <w:rsid w:val="004F026D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rsid w:val="004F026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B4D0C"/>
    <w:rPr>
      <w:sz w:val="24"/>
      <w:lang w:eastAsia="ar-SA"/>
    </w:rPr>
  </w:style>
  <w:style w:type="paragraph" w:styleId="aa">
    <w:name w:val="Title"/>
    <w:basedOn w:val="a"/>
    <w:next w:val="ab"/>
    <w:link w:val="ac"/>
    <w:qFormat/>
    <w:rsid w:val="00D32C14"/>
    <w:pPr>
      <w:jc w:val="center"/>
    </w:pPr>
    <w:rPr>
      <w:b/>
      <w:spacing w:val="20"/>
      <w:sz w:val="32"/>
    </w:rPr>
  </w:style>
  <w:style w:type="character" w:customStyle="1" w:styleId="ac">
    <w:name w:val="Название Знак"/>
    <w:link w:val="aa"/>
    <w:rsid w:val="00D32C14"/>
    <w:rPr>
      <w:b/>
      <w:spacing w:val="20"/>
      <w:sz w:val="32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32C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32C14"/>
    <w:rPr>
      <w:rFonts w:ascii="Cambria" w:eastAsia="Times New Roman" w:hAnsi="Cambria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C72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1D35"/>
    <w:rPr>
      <w:b/>
      <w:color w:val="000000"/>
      <w:w w:val="135"/>
      <w:sz w:val="32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61E4-E7DC-4234-AC94-52337256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КИО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Krivov</dc:creator>
  <cp:lastModifiedBy>1</cp:lastModifiedBy>
  <cp:revision>18</cp:revision>
  <cp:lastPrinted>2022-05-04T09:43:00Z</cp:lastPrinted>
  <dcterms:created xsi:type="dcterms:W3CDTF">2021-04-05T11:34:00Z</dcterms:created>
  <dcterms:modified xsi:type="dcterms:W3CDTF">2022-05-16T07:02:00Z</dcterms:modified>
</cp:coreProperties>
</file>