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96328" w:rsidRDefault="00796328" w:rsidP="005332F1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D41D35" w:rsidRPr="005A1863" w:rsidRDefault="0047722F" w:rsidP="005332F1">
      <w:pPr>
        <w:shd w:val="clear" w:color="auto" w:fill="FFFFFF"/>
        <w:rPr>
          <w:w w:val="135"/>
          <w:sz w:val="24"/>
          <w:szCs w:val="24"/>
          <w:u w:val="single"/>
        </w:rPr>
      </w:pPr>
      <w:r>
        <w:rPr>
          <w:w w:val="135"/>
          <w:sz w:val="24"/>
          <w:szCs w:val="24"/>
          <w:u w:val="single"/>
        </w:rPr>
        <w:t>15.09.2020 г.</w:t>
      </w:r>
      <w:r w:rsidR="005332F1" w:rsidRPr="005A1863">
        <w:rPr>
          <w:w w:val="135"/>
          <w:sz w:val="24"/>
          <w:szCs w:val="24"/>
          <w:u w:val="single"/>
        </w:rPr>
        <w:t xml:space="preserve">              </w:t>
      </w:r>
    </w:p>
    <w:p w:rsidR="00D41D35" w:rsidRPr="00796328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D552A1" w:rsidRPr="00796328">
        <w:rPr>
          <w:color w:val="000000"/>
          <w:w w:val="135"/>
          <w:sz w:val="24"/>
          <w:szCs w:val="24"/>
        </w:rPr>
        <w:t xml:space="preserve"> </w:t>
      </w:r>
      <w:r w:rsidR="0047722F" w:rsidRPr="0047722F">
        <w:rPr>
          <w:color w:val="000000"/>
          <w:w w:val="135"/>
          <w:sz w:val="24"/>
          <w:szCs w:val="24"/>
          <w:u w:val="single"/>
        </w:rPr>
        <w:t>307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52"/>
      </w:tblGrid>
      <w:tr w:rsidR="00F25A91" w:rsidTr="00BC4426">
        <w:tc>
          <w:tcPr>
            <w:tcW w:w="5353" w:type="dxa"/>
          </w:tcPr>
          <w:p w:rsidR="00F25A91" w:rsidRDefault="00BC4426" w:rsidP="006A628C">
            <w:pPr>
              <w:jc w:val="both"/>
              <w:rPr>
                <w:sz w:val="24"/>
                <w:szCs w:val="24"/>
              </w:rPr>
            </w:pPr>
            <w:r w:rsidRPr="009929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организации и 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Start"/>
            <w:r w:rsidRPr="0099297A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99297A">
              <w:rPr>
                <w:rFonts w:ascii="Times New Roman" w:hAnsi="Times New Roman"/>
                <w:sz w:val="24"/>
                <w:szCs w:val="24"/>
              </w:rPr>
              <w:t xml:space="preserve">кциона по </w:t>
            </w:r>
            <w:r w:rsidR="006A628C">
              <w:rPr>
                <w:rFonts w:ascii="Times New Roman" w:hAnsi="Times New Roman"/>
                <w:sz w:val="24"/>
                <w:szCs w:val="24"/>
              </w:rPr>
              <w:t>приватизации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28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6A628C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</w:t>
            </w:r>
            <w:r w:rsidR="006A628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>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552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BC4426" w:rsidP="00EB316D">
      <w:pPr>
        <w:ind w:firstLine="709"/>
        <w:jc w:val="both"/>
        <w:rPr>
          <w:sz w:val="28"/>
          <w:szCs w:val="28"/>
        </w:rPr>
      </w:pPr>
      <w:proofErr w:type="gramStart"/>
      <w:r w:rsidRPr="0027658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272E8F">
        <w:rPr>
          <w:sz w:val="28"/>
          <w:szCs w:val="28"/>
          <w:lang w:eastAsia="ru-RU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D00E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депутатов муниципального образования «Лесколовское сельское поселение» Всеволожского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  <w:r w:rsidR="00464243">
        <w:rPr>
          <w:sz w:val="28"/>
          <w:szCs w:val="28"/>
        </w:rPr>
        <w:t xml:space="preserve"> от </w:t>
      </w:r>
      <w:r w:rsidR="007815BD">
        <w:rPr>
          <w:sz w:val="28"/>
          <w:szCs w:val="28"/>
        </w:rPr>
        <w:t>26</w:t>
      </w:r>
      <w:r w:rsidR="00464243">
        <w:rPr>
          <w:sz w:val="28"/>
          <w:szCs w:val="28"/>
        </w:rPr>
        <w:t>.0</w:t>
      </w:r>
      <w:r w:rsidR="007815BD">
        <w:rPr>
          <w:sz w:val="28"/>
          <w:szCs w:val="28"/>
        </w:rPr>
        <w:t>8</w:t>
      </w:r>
      <w:r w:rsidR="00464243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</w:t>
      </w:r>
      <w:r w:rsidR="007815BD">
        <w:rPr>
          <w:sz w:val="28"/>
          <w:szCs w:val="28"/>
        </w:rPr>
        <w:t>3</w:t>
      </w:r>
      <w:r>
        <w:rPr>
          <w:sz w:val="28"/>
          <w:szCs w:val="28"/>
        </w:rPr>
        <w:t>5 «</w:t>
      </w:r>
      <w:r w:rsidRPr="006F4666">
        <w:rPr>
          <w:sz w:val="28"/>
          <w:szCs w:val="28"/>
        </w:rPr>
        <w:t xml:space="preserve">Об утверждении условий приватизации </w:t>
      </w:r>
      <w:r w:rsidR="007661BD">
        <w:rPr>
          <w:sz w:val="28"/>
          <w:szCs w:val="28"/>
        </w:rPr>
        <w:t>земельных участков</w:t>
      </w:r>
      <w:r w:rsidRPr="006F4666">
        <w:rPr>
          <w:sz w:val="28"/>
          <w:szCs w:val="28"/>
        </w:rPr>
        <w:t>, принадлежащих муниципальному образованию «Лесколовское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», </w:t>
      </w:r>
      <w:r w:rsidRPr="002D00E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806F80" w:rsidRPr="002D00ED" w:rsidRDefault="00681C75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</w:t>
      </w:r>
      <w:r w:rsidR="00670FDA" w:rsidRPr="00670FDA">
        <w:rPr>
          <w:szCs w:val="24"/>
        </w:rPr>
        <w:t xml:space="preserve"> </w:t>
      </w:r>
      <w:r w:rsidR="00670FDA" w:rsidRPr="00670FDA">
        <w:rPr>
          <w:sz w:val="28"/>
          <w:szCs w:val="28"/>
        </w:rPr>
        <w:t>открытый по составу участников</w:t>
      </w:r>
      <w:r w:rsidR="00670FDA" w:rsidRPr="00670FDA">
        <w:rPr>
          <w:bCs/>
          <w:sz w:val="28"/>
          <w:szCs w:val="28"/>
        </w:rPr>
        <w:t xml:space="preserve"> аукцион в электронной форме</w:t>
      </w:r>
      <w:r w:rsidR="00670FDA" w:rsidRPr="00D74CA8">
        <w:rPr>
          <w:szCs w:val="24"/>
        </w:rPr>
        <w:t xml:space="preserve">, </w:t>
      </w:r>
      <w:r w:rsidR="0000037D">
        <w:rPr>
          <w:bCs/>
          <w:sz w:val="28"/>
          <w:szCs w:val="28"/>
        </w:rPr>
        <w:t xml:space="preserve">по приватизации </w:t>
      </w:r>
      <w:r w:rsidR="00EE3412">
        <w:rPr>
          <w:sz w:val="28"/>
          <w:szCs w:val="28"/>
        </w:rPr>
        <w:t>земельных участков</w:t>
      </w:r>
      <w:r w:rsidR="00670FDA" w:rsidRPr="00670FDA">
        <w:rPr>
          <w:bCs/>
          <w:sz w:val="28"/>
          <w:szCs w:val="28"/>
        </w:rPr>
        <w:t xml:space="preserve">, </w:t>
      </w:r>
      <w:r w:rsidR="00EE3412">
        <w:rPr>
          <w:bCs/>
          <w:sz w:val="28"/>
          <w:szCs w:val="28"/>
        </w:rPr>
        <w:t xml:space="preserve">принадлежащих </w:t>
      </w:r>
      <w:r w:rsidR="00670FDA" w:rsidRPr="00670FDA">
        <w:rPr>
          <w:bCs/>
          <w:sz w:val="28"/>
          <w:szCs w:val="28"/>
        </w:rPr>
        <w:t>муниципально</w:t>
      </w:r>
      <w:r w:rsidR="00EE3412">
        <w:rPr>
          <w:bCs/>
          <w:sz w:val="28"/>
          <w:szCs w:val="28"/>
        </w:rPr>
        <w:t>му</w:t>
      </w:r>
      <w:r w:rsidR="00670FDA" w:rsidRPr="00670FDA">
        <w:rPr>
          <w:bCs/>
          <w:sz w:val="28"/>
          <w:szCs w:val="28"/>
        </w:rPr>
        <w:t xml:space="preserve"> образовани</w:t>
      </w:r>
      <w:r w:rsidR="00EE3412">
        <w:rPr>
          <w:bCs/>
          <w:sz w:val="28"/>
          <w:szCs w:val="28"/>
        </w:rPr>
        <w:t>ю</w:t>
      </w:r>
      <w:r w:rsidR="00670FDA" w:rsidRPr="00670FDA">
        <w:rPr>
          <w:bCs/>
          <w:sz w:val="28"/>
          <w:szCs w:val="28"/>
        </w:rPr>
        <w:t xml:space="preserve"> «Лесколовское сельское поселение» Всеволожского муниципального </w:t>
      </w:r>
      <w:r w:rsidR="00670FDA" w:rsidRPr="00670FDA">
        <w:rPr>
          <w:bCs/>
          <w:sz w:val="28"/>
          <w:szCs w:val="28"/>
        </w:rPr>
        <w:lastRenderedPageBreak/>
        <w:t>района Ленинградской области</w:t>
      </w:r>
      <w:r w:rsidR="00EB4D0C">
        <w:rPr>
          <w:sz w:val="28"/>
          <w:szCs w:val="28"/>
        </w:rPr>
        <w:t xml:space="preserve">, </w:t>
      </w:r>
      <w:r w:rsidR="00EB4D0C" w:rsidRPr="00EB4D0C">
        <w:rPr>
          <w:sz w:val="28"/>
          <w:szCs w:val="28"/>
        </w:rPr>
        <w:t>указанного в приложении к настоящему Постановлению</w:t>
      </w:r>
      <w:r w:rsidR="001532E2" w:rsidRPr="002D00ED">
        <w:rPr>
          <w:sz w:val="28"/>
          <w:szCs w:val="28"/>
        </w:rPr>
        <w:t>.</w:t>
      </w:r>
      <w:r w:rsidR="00E66C3B" w:rsidRPr="002D00ED">
        <w:rPr>
          <w:sz w:val="28"/>
          <w:szCs w:val="28"/>
        </w:rPr>
        <w:t xml:space="preserve"> 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 xml:space="preserve">Установить </w:t>
      </w:r>
      <w:r w:rsidR="00464243">
        <w:rPr>
          <w:sz w:val="28"/>
          <w:szCs w:val="28"/>
        </w:rPr>
        <w:t xml:space="preserve">начальную цену </w:t>
      </w:r>
      <w:r w:rsidR="00967F1F">
        <w:rPr>
          <w:sz w:val="28"/>
          <w:szCs w:val="28"/>
        </w:rPr>
        <w:t>земельных участков</w:t>
      </w:r>
      <w:r w:rsidRPr="00EB4D0C">
        <w:rPr>
          <w:sz w:val="28"/>
          <w:szCs w:val="28"/>
        </w:rPr>
        <w:t>, указанн</w:t>
      </w:r>
      <w:r w:rsidR="00967F1F">
        <w:rPr>
          <w:sz w:val="28"/>
          <w:szCs w:val="28"/>
        </w:rPr>
        <w:t>ых</w:t>
      </w:r>
      <w:r w:rsidRPr="00EB4D0C">
        <w:rPr>
          <w:sz w:val="28"/>
          <w:szCs w:val="28"/>
        </w:rPr>
        <w:t xml:space="preserve"> в приложении к настоящему Постановле</w:t>
      </w:r>
      <w:r w:rsidR="00464243">
        <w:rPr>
          <w:sz w:val="28"/>
          <w:szCs w:val="28"/>
        </w:rPr>
        <w:t>нию, равным</w:t>
      </w:r>
      <w:r w:rsidR="00967F1F">
        <w:rPr>
          <w:sz w:val="28"/>
          <w:szCs w:val="28"/>
        </w:rPr>
        <w:t>и рыночной стоимости</w:t>
      </w:r>
      <w:r w:rsidR="00AD7C4A">
        <w:rPr>
          <w:sz w:val="28"/>
          <w:szCs w:val="28"/>
        </w:rPr>
        <w:t>, в соответствии с отчет</w:t>
      </w:r>
      <w:r w:rsidR="007D2F6A">
        <w:rPr>
          <w:sz w:val="28"/>
          <w:szCs w:val="28"/>
        </w:rPr>
        <w:t>ами</w:t>
      </w:r>
      <w:r w:rsidR="00AD7C4A">
        <w:rPr>
          <w:sz w:val="28"/>
          <w:szCs w:val="28"/>
        </w:rPr>
        <w:t xml:space="preserve"> </w:t>
      </w:r>
      <w:r w:rsidR="00630DFE" w:rsidRPr="00630DFE">
        <w:rPr>
          <w:rStyle w:val="FontStyle22"/>
          <w:rFonts w:ascii="Times New Roman" w:hAnsi="Times New Roman" w:cs="Times New Roman"/>
          <w:sz w:val="28"/>
          <w:szCs w:val="28"/>
        </w:rPr>
        <w:t xml:space="preserve">№ 2793/20 от 20.08.2020 г., № 2794/20 от 20.08.2020 г., </w:t>
      </w:r>
      <w:r w:rsidR="00AD7C4A">
        <w:rPr>
          <w:sz w:val="28"/>
          <w:szCs w:val="28"/>
        </w:rPr>
        <w:t>предоставленным</w:t>
      </w:r>
      <w:proofErr w:type="gramStart"/>
      <w:r w:rsidR="00630DFE">
        <w:rPr>
          <w:sz w:val="28"/>
          <w:szCs w:val="28"/>
        </w:rPr>
        <w:t>и</w:t>
      </w:r>
      <w:r w:rsidR="00AD7C4A">
        <w:rPr>
          <w:sz w:val="28"/>
          <w:szCs w:val="28"/>
        </w:rPr>
        <w:t xml:space="preserve"> ООО</w:t>
      </w:r>
      <w:proofErr w:type="gramEnd"/>
      <w:r w:rsidR="00AD7C4A">
        <w:rPr>
          <w:sz w:val="28"/>
          <w:szCs w:val="28"/>
        </w:rPr>
        <w:t xml:space="preserve"> «Аналитик Центр»</w:t>
      </w:r>
      <w:r w:rsidR="00E66C3B" w:rsidRPr="00C03BF8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зад</w:t>
      </w:r>
      <w:r w:rsidR="00464243">
        <w:rPr>
          <w:sz w:val="28"/>
          <w:szCs w:val="28"/>
        </w:rPr>
        <w:t>аток в размере 20% от начальной</w:t>
      </w:r>
      <w:r w:rsidRPr="00EB4D0C">
        <w:rPr>
          <w:sz w:val="28"/>
          <w:szCs w:val="28"/>
        </w:rPr>
        <w:t xml:space="preserve"> </w:t>
      </w:r>
      <w:r w:rsidR="00464243">
        <w:rPr>
          <w:sz w:val="28"/>
          <w:szCs w:val="28"/>
        </w:rPr>
        <w:t xml:space="preserve">цены </w:t>
      </w:r>
      <w:r w:rsidR="000D3CC0">
        <w:rPr>
          <w:sz w:val="28"/>
          <w:szCs w:val="28"/>
        </w:rPr>
        <w:t>земельных участков</w:t>
      </w:r>
      <w:r w:rsidR="00464243">
        <w:rPr>
          <w:sz w:val="28"/>
          <w:szCs w:val="28"/>
        </w:rPr>
        <w:t>, указанн</w:t>
      </w:r>
      <w:r w:rsidR="000D3CC0">
        <w:rPr>
          <w:sz w:val="28"/>
          <w:szCs w:val="28"/>
        </w:rPr>
        <w:t>ых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«шаг аукциона» в размере 5% от начально</w:t>
      </w:r>
      <w:r w:rsidR="00464243">
        <w:rPr>
          <w:sz w:val="28"/>
          <w:szCs w:val="28"/>
        </w:rPr>
        <w:t xml:space="preserve">й цены </w:t>
      </w:r>
      <w:r w:rsidR="000D3CC0">
        <w:rPr>
          <w:sz w:val="28"/>
          <w:szCs w:val="28"/>
        </w:rPr>
        <w:t>земельных участков</w:t>
      </w:r>
      <w:r w:rsidRPr="00EB4D0C">
        <w:rPr>
          <w:sz w:val="28"/>
          <w:szCs w:val="28"/>
        </w:rPr>
        <w:t>, указанн</w:t>
      </w:r>
      <w:r w:rsidR="000D3CC0">
        <w:rPr>
          <w:sz w:val="28"/>
          <w:szCs w:val="28"/>
        </w:rPr>
        <w:t>ых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94DD0" w:rsidRPr="003D635D">
        <w:rPr>
          <w:sz w:val="28"/>
          <w:szCs w:val="28"/>
        </w:rPr>
        <w:t xml:space="preserve">. </w:t>
      </w:r>
      <w:r w:rsidR="00E66C3B" w:rsidRPr="003D635D">
        <w:rPr>
          <w:sz w:val="28"/>
          <w:szCs w:val="28"/>
        </w:rPr>
        <w:t xml:space="preserve"> 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</w:t>
      </w:r>
      <w:r w:rsidR="00065BCB">
        <w:rPr>
          <w:sz w:val="28"/>
          <w:szCs w:val="28"/>
        </w:rPr>
        <w:t xml:space="preserve"> аукционную</w:t>
      </w:r>
      <w:r w:rsidRPr="004165C7">
        <w:rPr>
          <w:sz w:val="28"/>
          <w:szCs w:val="28"/>
        </w:rPr>
        <w:t xml:space="preserve"> документацию </w:t>
      </w:r>
      <w:r w:rsidR="00065BCB">
        <w:rPr>
          <w:bCs/>
          <w:sz w:val="28"/>
          <w:szCs w:val="28"/>
        </w:rPr>
        <w:t>д</w:t>
      </w:r>
      <w:r w:rsidR="00065BCB" w:rsidRPr="00843D63">
        <w:rPr>
          <w:bCs/>
          <w:sz w:val="28"/>
          <w:szCs w:val="28"/>
        </w:rPr>
        <w:t xml:space="preserve">ля проведения открытого аукциона в электронной форме по </w:t>
      </w:r>
      <w:r w:rsidR="00D51BDA">
        <w:rPr>
          <w:bCs/>
          <w:sz w:val="28"/>
          <w:szCs w:val="28"/>
        </w:rPr>
        <w:t xml:space="preserve">приватизации </w:t>
      </w:r>
      <w:r w:rsidR="00D51BDA">
        <w:rPr>
          <w:sz w:val="28"/>
          <w:szCs w:val="28"/>
        </w:rPr>
        <w:t>земельных участков,</w:t>
      </w:r>
      <w:r w:rsidR="00D51BDA" w:rsidRPr="00843D63">
        <w:rPr>
          <w:bCs/>
          <w:sz w:val="28"/>
          <w:szCs w:val="28"/>
        </w:rPr>
        <w:t xml:space="preserve"> </w:t>
      </w:r>
      <w:r w:rsidR="00065BCB" w:rsidRPr="00843D63">
        <w:rPr>
          <w:bCs/>
          <w:sz w:val="28"/>
          <w:szCs w:val="28"/>
        </w:rPr>
        <w:t>принадлежащ</w:t>
      </w:r>
      <w:r w:rsidR="00D51BDA">
        <w:rPr>
          <w:bCs/>
          <w:sz w:val="28"/>
          <w:szCs w:val="28"/>
        </w:rPr>
        <w:t>их</w:t>
      </w:r>
      <w:r w:rsidR="00065BCB">
        <w:rPr>
          <w:bCs/>
          <w:sz w:val="28"/>
          <w:szCs w:val="28"/>
        </w:rPr>
        <w:t xml:space="preserve"> муниципальному образованию</w:t>
      </w:r>
      <w:r w:rsidR="00065BCB" w:rsidRPr="00843D63">
        <w:rPr>
          <w:bCs/>
          <w:sz w:val="28"/>
          <w:szCs w:val="28"/>
        </w:rPr>
        <w:t xml:space="preserve"> </w:t>
      </w:r>
      <w:r w:rsidR="00065BCB">
        <w:rPr>
          <w:bCs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>, указанн</w:t>
      </w:r>
      <w:r w:rsidR="00D51BDA">
        <w:rPr>
          <w:sz w:val="28"/>
          <w:szCs w:val="28"/>
        </w:rPr>
        <w:t>ых</w:t>
      </w:r>
      <w:r w:rsidRPr="004165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 к настоящему Постановлению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</w:t>
      </w:r>
      <w:proofErr w:type="gramEnd"/>
      <w:r w:rsidRPr="004165C7">
        <w:rPr>
          <w:sz w:val="28"/>
          <w:szCs w:val="28"/>
        </w:rPr>
        <w:t xml:space="preserve"> </w:t>
      </w:r>
      <w:r w:rsidR="00065BCB">
        <w:rPr>
          <w:sz w:val="28"/>
          <w:szCs w:val="28"/>
        </w:rPr>
        <w:t xml:space="preserve">аукционную </w:t>
      </w:r>
      <w:r w:rsidRPr="004165C7">
        <w:rPr>
          <w:sz w:val="28"/>
          <w:szCs w:val="28"/>
        </w:rPr>
        <w:t>документацию</w:t>
      </w:r>
      <w:r w:rsidR="00065BCB" w:rsidRPr="00065BCB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на официальном сайте Российской Федерации в сети «Интернет» </w:t>
      </w:r>
      <w:proofErr w:type="spellStart"/>
      <w:r w:rsidR="00065BCB" w:rsidRPr="00065BCB">
        <w:rPr>
          <w:sz w:val="28"/>
          <w:szCs w:val="28"/>
        </w:rPr>
        <w:t>www.torgi.gov.ru</w:t>
      </w:r>
      <w:proofErr w:type="spellEnd"/>
      <w:r w:rsidR="00065BCB" w:rsidRPr="00065BCB">
        <w:rPr>
          <w:sz w:val="28"/>
          <w:szCs w:val="28"/>
        </w:rPr>
        <w:t>, на</w:t>
      </w:r>
      <w:r w:rsidR="00065BCB" w:rsidRPr="00D74CA8">
        <w:rPr>
          <w:sz w:val="24"/>
          <w:szCs w:val="24"/>
        </w:rPr>
        <w:t xml:space="preserve"> </w:t>
      </w:r>
      <w:r w:rsidR="00065BCB" w:rsidRPr="004165C7">
        <w:rPr>
          <w:sz w:val="28"/>
          <w:szCs w:val="28"/>
        </w:rPr>
        <w:t>официальном</w:t>
      </w:r>
      <w:r w:rsidR="00065BCB" w:rsidRPr="00D74CA8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сайте муниципального образования в сети «Интернет» </w:t>
      </w:r>
      <w:hyperlink r:id="rId7" w:history="1">
        <w:r w:rsidR="00065BCB" w:rsidRPr="00065BCB">
          <w:rPr>
            <w:rStyle w:val="af"/>
            <w:sz w:val="28"/>
            <w:szCs w:val="28"/>
            <w:lang w:val="en-US"/>
          </w:rPr>
          <w:t>www</w:t>
        </w:r>
        <w:r w:rsidR="00065BCB" w:rsidRPr="00065BCB">
          <w:rPr>
            <w:rStyle w:val="af"/>
            <w:sz w:val="28"/>
            <w:szCs w:val="28"/>
          </w:rPr>
          <w:t>.лесколовское.рф</w:t>
        </w:r>
      </w:hyperlink>
      <w:r w:rsidR="00065BCB" w:rsidRPr="00065BCB">
        <w:rPr>
          <w:sz w:val="28"/>
          <w:szCs w:val="28"/>
        </w:rPr>
        <w:t xml:space="preserve">  и на сайте электронной площадки </w:t>
      </w:r>
      <w:proofErr w:type="spellStart"/>
      <w:r w:rsidR="00065BCB" w:rsidRPr="00065BCB">
        <w:rPr>
          <w:sz w:val="28"/>
          <w:szCs w:val="28"/>
        </w:rPr>
        <w:t>www.lot-online.ru</w:t>
      </w:r>
      <w:proofErr w:type="spellEnd"/>
      <w:r w:rsidRPr="00065BCB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065BCB" w:rsidRDefault="00065BCB" w:rsidP="00C72E94">
      <w:pPr>
        <w:ind w:right="-858"/>
        <w:contextualSpacing/>
        <w:rPr>
          <w:sz w:val="28"/>
          <w:szCs w:val="28"/>
        </w:rPr>
      </w:pPr>
    </w:p>
    <w:p w:rsidR="00065BCB" w:rsidRDefault="00065BCB" w:rsidP="00065BCB">
      <w:pPr>
        <w:tabs>
          <w:tab w:val="left" w:pos="3969"/>
        </w:tabs>
        <w:jc w:val="both"/>
      </w:pPr>
      <w:r>
        <w:rPr>
          <w:lang w:eastAsia="ru-RU"/>
        </w:rPr>
        <w:t>Ведущий специалист</w:t>
      </w:r>
      <w:r>
        <w:t xml:space="preserve"> сектора </w:t>
      </w:r>
    </w:p>
    <w:p w:rsidR="00065BCB" w:rsidRDefault="00065BCB" w:rsidP="00065BCB">
      <w:pPr>
        <w:tabs>
          <w:tab w:val="left" w:pos="3969"/>
        </w:tabs>
        <w:jc w:val="both"/>
      </w:pPr>
      <w:r>
        <w:t>муниципального имущества</w:t>
      </w:r>
    </w:p>
    <w:p w:rsidR="00065BCB" w:rsidRDefault="00065BCB" w:rsidP="00065BCB">
      <w:r>
        <w:t>и землепользования администрации</w:t>
      </w:r>
    </w:p>
    <w:p w:rsidR="00065BCB" w:rsidRDefault="00065BCB" w:rsidP="00065BCB">
      <w:pPr>
        <w:rPr>
          <w:lang w:eastAsia="ru-RU"/>
        </w:rPr>
      </w:pPr>
      <w:r>
        <w:t xml:space="preserve">                                              Т.В. </w:t>
      </w:r>
      <w:proofErr w:type="spellStart"/>
      <w:r>
        <w:t>Снеткова</w:t>
      </w:r>
      <w:proofErr w:type="spellEnd"/>
    </w:p>
    <w:p w:rsidR="00065BCB" w:rsidRDefault="00065BCB" w:rsidP="00065BCB">
      <w:pPr>
        <w:rPr>
          <w:lang w:eastAsia="ru-RU"/>
        </w:rPr>
      </w:pPr>
      <w:r>
        <w:rPr>
          <w:lang w:eastAsia="ru-RU"/>
        </w:rPr>
        <w:t>«___»_____________2020 г.</w:t>
      </w:r>
    </w:p>
    <w:p w:rsidR="00065BCB" w:rsidRDefault="00065BCB" w:rsidP="00065BCB">
      <w:pPr>
        <w:rPr>
          <w:lang w:eastAsia="ru-RU"/>
        </w:rPr>
      </w:pPr>
    </w:p>
    <w:p w:rsidR="00065BCB" w:rsidRDefault="00065BCB" w:rsidP="00065BCB">
      <w:pPr>
        <w:tabs>
          <w:tab w:val="left" w:pos="3969"/>
        </w:tabs>
        <w:jc w:val="both"/>
      </w:pPr>
      <w:r>
        <w:t>Начальник сектора муниципального имущества</w:t>
      </w:r>
    </w:p>
    <w:p w:rsidR="00065BCB" w:rsidRDefault="00065BCB" w:rsidP="00065BCB">
      <w:pPr>
        <w:tabs>
          <w:tab w:val="left" w:pos="3969"/>
        </w:tabs>
        <w:jc w:val="both"/>
      </w:pPr>
      <w:r>
        <w:t>и землепользования администрации</w:t>
      </w:r>
    </w:p>
    <w:p w:rsidR="00065BCB" w:rsidRDefault="00065BCB" w:rsidP="00065BCB">
      <w:pPr>
        <w:tabs>
          <w:tab w:val="left" w:pos="3969"/>
        </w:tabs>
        <w:jc w:val="both"/>
      </w:pPr>
      <w:r>
        <w:t xml:space="preserve">                                           Н.В. </w:t>
      </w:r>
      <w:proofErr w:type="spellStart"/>
      <w:r>
        <w:t>Танонова</w:t>
      </w:r>
      <w:proofErr w:type="spellEnd"/>
    </w:p>
    <w:p w:rsidR="00065BCB" w:rsidRDefault="00065BCB" w:rsidP="00065BCB">
      <w:r>
        <w:t>«___»_____________2020 г.</w:t>
      </w:r>
    </w:p>
    <w:p w:rsidR="00065BCB" w:rsidRDefault="00065BCB" w:rsidP="00065BCB">
      <w:pPr>
        <w:tabs>
          <w:tab w:val="left" w:pos="3969"/>
        </w:tabs>
        <w:jc w:val="both"/>
      </w:pPr>
    </w:p>
    <w:p w:rsidR="00065BCB" w:rsidRDefault="00065BCB" w:rsidP="00065BCB">
      <w:r>
        <w:t>Главный специалист – юрист администрации</w:t>
      </w:r>
    </w:p>
    <w:p w:rsidR="00065BCB" w:rsidRDefault="00065BCB" w:rsidP="00065BCB">
      <w:r>
        <w:t xml:space="preserve">                                               А.Ф. Толмачев</w:t>
      </w:r>
    </w:p>
    <w:p w:rsidR="00065BCB" w:rsidRDefault="00065BCB" w:rsidP="00065BCB">
      <w:r>
        <w:t>«___»_____________2020 г.</w:t>
      </w:r>
    </w:p>
    <w:p w:rsidR="00CF0621" w:rsidRDefault="00CF0621" w:rsidP="00065BCB"/>
    <w:p w:rsidR="00CF0621" w:rsidRDefault="00CF0621" w:rsidP="00065BCB"/>
    <w:p w:rsidR="00CF0621" w:rsidRDefault="00CF0621" w:rsidP="00065BCB"/>
    <w:p w:rsidR="00CF0621" w:rsidRDefault="00CF0621" w:rsidP="00065BCB"/>
    <w:tbl>
      <w:tblPr>
        <w:tblW w:w="5000" w:type="pct"/>
        <w:tblLayout w:type="fixed"/>
        <w:tblLook w:val="04A0"/>
      </w:tblPr>
      <w:tblGrid>
        <w:gridCol w:w="543"/>
        <w:gridCol w:w="4814"/>
        <w:gridCol w:w="564"/>
        <w:gridCol w:w="1701"/>
        <w:gridCol w:w="1559"/>
        <w:gridCol w:w="1559"/>
        <w:gridCol w:w="15"/>
      </w:tblGrid>
      <w:tr w:rsidR="00C72E94" w:rsidRPr="00B91ADA" w:rsidTr="00316EEF">
        <w:trPr>
          <w:gridAfter w:val="1"/>
          <w:wAfter w:w="7" w:type="pct"/>
        </w:trPr>
        <w:tc>
          <w:tcPr>
            <w:tcW w:w="2490" w:type="pct"/>
            <w:gridSpan w:val="2"/>
            <w:shd w:val="clear" w:color="auto" w:fill="auto"/>
          </w:tcPr>
          <w:p w:rsidR="00C72E94" w:rsidRPr="00B91ADA" w:rsidRDefault="00C72E94" w:rsidP="0038316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3" w:type="pct"/>
            <w:gridSpan w:val="4"/>
            <w:shd w:val="clear" w:color="auto" w:fill="auto"/>
          </w:tcPr>
          <w:p w:rsidR="00610BDA" w:rsidRPr="00B91ADA" w:rsidRDefault="00C72E94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Pr="00B91ADA">
              <w:rPr>
                <w:rFonts w:eastAsia="Calibri"/>
                <w:sz w:val="24"/>
                <w:szCs w:val="24"/>
              </w:rPr>
              <w:br/>
              <w:t xml:space="preserve">к </w:t>
            </w:r>
            <w:r w:rsidR="006A38FD" w:rsidRPr="00B91ADA">
              <w:rPr>
                <w:rFonts w:eastAsia="Calibri"/>
                <w:sz w:val="24"/>
                <w:szCs w:val="24"/>
              </w:rPr>
              <w:t>П</w:t>
            </w:r>
            <w:r w:rsidRPr="00B91ADA">
              <w:rPr>
                <w:rFonts w:eastAsia="Calibri"/>
                <w:sz w:val="24"/>
                <w:szCs w:val="24"/>
              </w:rPr>
              <w:t xml:space="preserve">остановлению </w:t>
            </w:r>
            <w:r w:rsidR="001B737A" w:rsidRPr="00B91ADA">
              <w:rPr>
                <w:rFonts w:eastAsia="Calibri"/>
                <w:sz w:val="24"/>
                <w:szCs w:val="24"/>
              </w:rPr>
              <w:t>а</w:t>
            </w:r>
            <w:r w:rsidRPr="00B91ADA">
              <w:rPr>
                <w:rFonts w:eastAsia="Calibri"/>
                <w:sz w:val="24"/>
                <w:szCs w:val="24"/>
              </w:rPr>
              <w:t>дминистрации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2E94" w:rsidRPr="00B91ADA" w:rsidRDefault="006A38FD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>МО «Лесколовское сельское поселение» Всеволожского муниципального района Ленинградской области</w:t>
            </w:r>
          </w:p>
          <w:p w:rsidR="00C72E94" w:rsidRPr="00B91ADA" w:rsidRDefault="00065BCB" w:rsidP="003B462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>от ______________</w:t>
            </w:r>
            <w:r w:rsidR="00C72E94" w:rsidRPr="00B91ADA">
              <w:rPr>
                <w:rFonts w:eastAsia="Calibri"/>
                <w:sz w:val="24"/>
                <w:szCs w:val="24"/>
              </w:rPr>
              <w:t xml:space="preserve"> №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  <w:r w:rsidRPr="00B91ADA">
              <w:rPr>
                <w:rFonts w:eastAsia="Calibri"/>
                <w:sz w:val="24"/>
                <w:szCs w:val="24"/>
              </w:rPr>
              <w:t>____</w:t>
            </w:r>
          </w:p>
          <w:p w:rsidR="00944E8C" w:rsidRPr="00B91ADA" w:rsidRDefault="00944E8C" w:rsidP="00B91ADA">
            <w:p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6C0B" w:rsidRPr="00406C0B" w:rsidTr="0010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pct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№</w:t>
            </w:r>
          </w:p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6C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pct"/>
            <w:gridSpan w:val="2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Наименование</w:t>
            </w:r>
          </w:p>
          <w:p w:rsidR="00065BCB" w:rsidRPr="00406C0B" w:rsidRDefault="00B91ADA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791" w:type="pct"/>
            <w:shd w:val="clear" w:color="auto" w:fill="auto"/>
          </w:tcPr>
          <w:p w:rsidR="00065BCB" w:rsidRPr="00406C0B" w:rsidRDefault="00065BCB" w:rsidP="001054F2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725" w:type="pct"/>
            <w:shd w:val="clear" w:color="auto" w:fill="auto"/>
          </w:tcPr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Задаток</w:t>
            </w:r>
          </w:p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gridSpan w:val="2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«Шаг</w:t>
            </w:r>
          </w:p>
          <w:p w:rsidR="00065BCB" w:rsidRPr="00406C0B" w:rsidRDefault="00065BCB" w:rsidP="001054F2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аукциона»</w:t>
            </w:r>
          </w:p>
        </w:tc>
      </w:tr>
      <w:tr w:rsidR="001054F2" w:rsidRPr="002624D3" w:rsidTr="0010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pct"/>
            <w:shd w:val="clear" w:color="auto" w:fill="auto"/>
          </w:tcPr>
          <w:p w:rsidR="00337FE7" w:rsidRPr="002624D3" w:rsidRDefault="00337FE7" w:rsidP="0029008A">
            <w:pPr>
              <w:jc w:val="center"/>
              <w:rPr>
                <w:color w:val="000000"/>
                <w:sz w:val="24"/>
                <w:szCs w:val="24"/>
              </w:rPr>
            </w:pPr>
            <w:r w:rsidRPr="002624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37FE7" w:rsidRPr="002624D3" w:rsidRDefault="00337FE7" w:rsidP="00301A74">
            <w:pPr>
              <w:ind w:right="128"/>
              <w:jc w:val="both"/>
              <w:rPr>
                <w:sz w:val="24"/>
                <w:szCs w:val="24"/>
                <w:lang w:eastAsia="en-US"/>
              </w:rPr>
            </w:pPr>
            <w:r w:rsidRPr="002624D3">
              <w:rPr>
                <w:sz w:val="24"/>
                <w:szCs w:val="24"/>
                <w:lang w:eastAsia="en-US"/>
              </w:rPr>
              <w:t>Земельный участок, общей площадью 107031 кв. м, с кадастровым номером 47:07:0153001:4895, категория земель: земли населенных пунктов, вид разрешенного использования: блокированная жилая застройка, тер</w:t>
            </w:r>
            <w:proofErr w:type="gramStart"/>
            <w:r w:rsidRPr="002624D3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2624D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24D3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2624D3">
              <w:rPr>
                <w:sz w:val="24"/>
                <w:szCs w:val="24"/>
                <w:lang w:eastAsia="en-US"/>
              </w:rPr>
              <w:t xml:space="preserve">она: </w:t>
            </w:r>
            <w:proofErr w:type="gramStart"/>
            <w:r w:rsidRPr="002624D3">
              <w:rPr>
                <w:sz w:val="24"/>
                <w:szCs w:val="24"/>
                <w:lang w:eastAsia="en-US"/>
              </w:rPr>
              <w:t>ТЖ</w:t>
            </w:r>
            <w:proofErr w:type="gramEnd"/>
            <w:r w:rsidRPr="002624D3">
              <w:rPr>
                <w:sz w:val="24"/>
                <w:szCs w:val="24"/>
                <w:lang w:eastAsia="en-US"/>
              </w:rPr>
              <w:t xml:space="preserve"> 2.2 (зона застройки блокированными жилыми домами), расположенный по адресу: Ленинградская область, Всеволожский район, п. Осельки.</w:t>
            </w:r>
            <w:bookmarkStart w:id="0" w:name="_GoBack"/>
            <w:bookmarkEnd w:id="0"/>
          </w:p>
        </w:tc>
        <w:tc>
          <w:tcPr>
            <w:tcW w:w="791" w:type="pct"/>
            <w:shd w:val="clear" w:color="auto" w:fill="auto"/>
            <w:vAlign w:val="center"/>
          </w:tcPr>
          <w:p w:rsidR="00337FE7" w:rsidRPr="00393BF8" w:rsidRDefault="00337FE7" w:rsidP="00316EEF">
            <w:pPr>
              <w:jc w:val="center"/>
              <w:rPr>
                <w:color w:val="000000"/>
                <w:sz w:val="24"/>
                <w:szCs w:val="24"/>
              </w:rPr>
            </w:pPr>
            <w:r w:rsidRPr="00393BF8">
              <w:rPr>
                <w:color w:val="000000"/>
                <w:sz w:val="24"/>
                <w:szCs w:val="24"/>
              </w:rPr>
              <w:t>9 740</w:t>
            </w:r>
            <w:r w:rsidR="00316EEF">
              <w:rPr>
                <w:color w:val="000000"/>
                <w:sz w:val="24"/>
                <w:szCs w:val="24"/>
              </w:rPr>
              <w:t> </w:t>
            </w:r>
            <w:r w:rsidRPr="00393BF8">
              <w:rPr>
                <w:color w:val="000000"/>
                <w:sz w:val="24"/>
                <w:szCs w:val="24"/>
              </w:rPr>
              <w:t>000</w:t>
            </w:r>
            <w:r w:rsidR="00316EEF">
              <w:rPr>
                <w:color w:val="000000"/>
                <w:sz w:val="24"/>
                <w:szCs w:val="24"/>
              </w:rPr>
              <w:t>,</w:t>
            </w:r>
            <w:r w:rsidR="008C114C">
              <w:rPr>
                <w:color w:val="000000"/>
                <w:sz w:val="24"/>
                <w:szCs w:val="24"/>
              </w:rPr>
              <w:t>00</w:t>
            </w:r>
            <w:r w:rsidR="001054F2">
              <w:rPr>
                <w:color w:val="000000"/>
                <w:sz w:val="24"/>
                <w:szCs w:val="24"/>
              </w:rPr>
              <w:t xml:space="preserve"> (девять миллионов семьсот сорок тысяч рублей 00 копеек)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37FE7" w:rsidRPr="00393BF8" w:rsidRDefault="002624D3" w:rsidP="008C114C">
            <w:pPr>
              <w:jc w:val="center"/>
              <w:rPr>
                <w:color w:val="000000"/>
                <w:sz w:val="24"/>
                <w:szCs w:val="24"/>
              </w:rPr>
            </w:pPr>
            <w:r w:rsidRPr="00393BF8">
              <w:rPr>
                <w:color w:val="000000"/>
                <w:sz w:val="24"/>
                <w:szCs w:val="24"/>
              </w:rPr>
              <w:t>1 948</w:t>
            </w:r>
            <w:r w:rsidR="008C114C">
              <w:rPr>
                <w:color w:val="000000"/>
                <w:sz w:val="24"/>
                <w:szCs w:val="24"/>
              </w:rPr>
              <w:t> </w:t>
            </w:r>
            <w:r w:rsidRPr="00393BF8">
              <w:rPr>
                <w:color w:val="000000"/>
                <w:sz w:val="24"/>
                <w:szCs w:val="24"/>
              </w:rPr>
              <w:t>000</w:t>
            </w:r>
            <w:r w:rsidR="008C114C">
              <w:rPr>
                <w:color w:val="000000"/>
                <w:sz w:val="24"/>
                <w:szCs w:val="24"/>
              </w:rPr>
              <w:t>,00</w:t>
            </w:r>
            <w:r w:rsidR="00A62A81">
              <w:rPr>
                <w:color w:val="000000"/>
                <w:sz w:val="24"/>
                <w:szCs w:val="24"/>
              </w:rPr>
              <w:t xml:space="preserve"> (один миллион девятьсот сорок восемь тысяч рублей </w:t>
            </w:r>
            <w:r w:rsidR="00A62A81">
              <w:rPr>
                <w:color w:val="000000"/>
                <w:sz w:val="24"/>
                <w:szCs w:val="24"/>
              </w:rPr>
              <w:br/>
              <w:t>00 копеек)</w:t>
            </w:r>
            <w:r w:rsidRPr="00393B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B12E73" w:rsidRDefault="00316EEF" w:rsidP="008C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487</w:t>
            </w:r>
            <w:r w:rsidR="008C11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8C114C">
              <w:rPr>
                <w:color w:val="000000"/>
                <w:sz w:val="24"/>
                <w:szCs w:val="24"/>
              </w:rPr>
              <w:t>,00</w:t>
            </w:r>
            <w:r w:rsidR="00B12E73">
              <w:rPr>
                <w:color w:val="000000"/>
                <w:sz w:val="24"/>
                <w:szCs w:val="24"/>
              </w:rPr>
              <w:t xml:space="preserve"> (четыреста восемьдесят семь тысяч рублей </w:t>
            </w:r>
            <w:proofErr w:type="gramEnd"/>
          </w:p>
          <w:p w:rsidR="00337FE7" w:rsidRPr="002624D3" w:rsidRDefault="00B12E73" w:rsidP="008C11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00 копеек)</w:t>
            </w:r>
            <w:proofErr w:type="gramEnd"/>
          </w:p>
        </w:tc>
      </w:tr>
      <w:tr w:rsidR="001054F2" w:rsidRPr="002624D3" w:rsidTr="0010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" w:type="pct"/>
            <w:shd w:val="clear" w:color="auto" w:fill="auto"/>
          </w:tcPr>
          <w:p w:rsidR="00337FE7" w:rsidRPr="002624D3" w:rsidRDefault="00337FE7" w:rsidP="0029008A">
            <w:pPr>
              <w:jc w:val="center"/>
              <w:rPr>
                <w:color w:val="000000"/>
                <w:sz w:val="24"/>
                <w:szCs w:val="24"/>
              </w:rPr>
            </w:pPr>
            <w:r w:rsidRPr="002624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37FE7" w:rsidRPr="002624D3" w:rsidRDefault="00337FE7" w:rsidP="00301A74">
            <w:pPr>
              <w:ind w:right="128"/>
              <w:jc w:val="both"/>
              <w:rPr>
                <w:sz w:val="24"/>
                <w:szCs w:val="24"/>
                <w:lang w:eastAsia="en-US"/>
              </w:rPr>
            </w:pPr>
            <w:r w:rsidRPr="002624D3">
              <w:rPr>
                <w:sz w:val="24"/>
                <w:szCs w:val="24"/>
                <w:lang w:eastAsia="en-US"/>
              </w:rPr>
              <w:t>Земельный участок, общей площадью 18118 кв. м, с кадастровым номером 47:07:0153001:4899, категория земель: земли населенных пунктов, вид разрешенного использования: спорт, тер</w:t>
            </w:r>
            <w:proofErr w:type="gramStart"/>
            <w:r w:rsidRPr="002624D3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2624D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24D3">
              <w:rPr>
                <w:sz w:val="24"/>
                <w:szCs w:val="24"/>
                <w:lang w:eastAsia="en-US"/>
              </w:rPr>
              <w:t>з</w:t>
            </w:r>
            <w:proofErr w:type="gramEnd"/>
            <w:r w:rsidRPr="002624D3">
              <w:rPr>
                <w:sz w:val="24"/>
                <w:szCs w:val="24"/>
                <w:lang w:eastAsia="en-US"/>
              </w:rPr>
              <w:t xml:space="preserve">она: ТД 2 (зоны социально-бытового, учебно-образовательного, </w:t>
            </w:r>
            <w:proofErr w:type="spellStart"/>
            <w:r w:rsidRPr="002624D3">
              <w:rPr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2624D3">
              <w:rPr>
                <w:sz w:val="24"/>
                <w:szCs w:val="24"/>
                <w:lang w:eastAsia="en-US"/>
              </w:rPr>
              <w:t xml:space="preserve">, спортивного, торгового назначения, здравоохранения и социального обеспечения), </w:t>
            </w:r>
            <w:proofErr w:type="gramStart"/>
            <w:r w:rsidRPr="002624D3">
              <w:rPr>
                <w:sz w:val="24"/>
                <w:szCs w:val="24"/>
                <w:lang w:eastAsia="en-US"/>
              </w:rPr>
              <w:t>расположенный</w:t>
            </w:r>
            <w:proofErr w:type="gramEnd"/>
            <w:r w:rsidRPr="002624D3">
              <w:rPr>
                <w:sz w:val="24"/>
                <w:szCs w:val="24"/>
                <w:lang w:eastAsia="en-US"/>
              </w:rPr>
              <w:t xml:space="preserve"> по адресу: Ленинградская область, Всеволожский район, п. Осельки.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37FE7" w:rsidRPr="00393BF8" w:rsidRDefault="00337FE7" w:rsidP="008C114C">
            <w:pPr>
              <w:jc w:val="center"/>
              <w:rPr>
                <w:color w:val="000000"/>
                <w:sz w:val="24"/>
                <w:szCs w:val="24"/>
              </w:rPr>
            </w:pPr>
            <w:r w:rsidRPr="00393BF8">
              <w:rPr>
                <w:color w:val="000000"/>
                <w:sz w:val="24"/>
                <w:szCs w:val="24"/>
              </w:rPr>
              <w:t>10 037</w:t>
            </w:r>
            <w:r w:rsidR="008C114C">
              <w:rPr>
                <w:color w:val="000000"/>
                <w:sz w:val="24"/>
                <w:szCs w:val="24"/>
              </w:rPr>
              <w:t> </w:t>
            </w:r>
            <w:r w:rsidRPr="00393BF8">
              <w:rPr>
                <w:color w:val="000000"/>
                <w:sz w:val="24"/>
                <w:szCs w:val="24"/>
              </w:rPr>
              <w:t>000</w:t>
            </w:r>
            <w:r w:rsidR="008C114C">
              <w:rPr>
                <w:color w:val="000000"/>
                <w:sz w:val="24"/>
                <w:szCs w:val="24"/>
              </w:rPr>
              <w:t>,00</w:t>
            </w:r>
            <w:r w:rsidR="001C6DB8">
              <w:rPr>
                <w:color w:val="000000"/>
                <w:sz w:val="24"/>
                <w:szCs w:val="24"/>
              </w:rPr>
              <w:t xml:space="preserve"> (десять миллионов тридцать семь тысяч рублей 00 копеек)</w:t>
            </w:r>
            <w:r w:rsidRPr="00393B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7D078F" w:rsidRDefault="007D078F" w:rsidP="002624D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2 007 400,00 (два миллиона семь тысяч четыреста рублей </w:t>
            </w:r>
            <w:proofErr w:type="gramEnd"/>
          </w:p>
          <w:p w:rsidR="00337FE7" w:rsidRPr="002624D3" w:rsidRDefault="007D078F" w:rsidP="002624D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00 копеек)</w:t>
            </w:r>
            <w:proofErr w:type="gramEnd"/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D16E55" w:rsidRDefault="00A65B3B" w:rsidP="002624D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501 850,00 (пятьсот одна тысяча восемьсот пятьдесят рублей </w:t>
            </w:r>
            <w:proofErr w:type="gramEnd"/>
          </w:p>
          <w:p w:rsidR="00337FE7" w:rsidRPr="002624D3" w:rsidRDefault="00A65B3B" w:rsidP="002624D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00 копеек</w:t>
            </w:r>
            <w:r w:rsidR="00D16E55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EB4D0C" w:rsidRPr="008E5912" w:rsidRDefault="00EB4D0C" w:rsidP="007A46C4">
      <w:pPr>
        <w:ind w:right="-858"/>
        <w:jc w:val="both"/>
        <w:rPr>
          <w:i/>
          <w:color w:val="000000"/>
        </w:rPr>
      </w:pPr>
    </w:p>
    <w:sectPr w:rsidR="00EB4D0C" w:rsidRPr="008E5912" w:rsidSect="00252BDB">
      <w:pgSz w:w="12240" w:h="15840"/>
      <w:pgMar w:top="993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0037D"/>
    <w:rsid w:val="00010803"/>
    <w:rsid w:val="00015CA3"/>
    <w:rsid w:val="000421FC"/>
    <w:rsid w:val="00046E60"/>
    <w:rsid w:val="00065BCB"/>
    <w:rsid w:val="000D3CC0"/>
    <w:rsid w:val="000E1177"/>
    <w:rsid w:val="000F407B"/>
    <w:rsid w:val="001054F2"/>
    <w:rsid w:val="00126231"/>
    <w:rsid w:val="0015000F"/>
    <w:rsid w:val="001532E2"/>
    <w:rsid w:val="00170B42"/>
    <w:rsid w:val="00184541"/>
    <w:rsid w:val="001B737A"/>
    <w:rsid w:val="001C6DB8"/>
    <w:rsid w:val="00204A70"/>
    <w:rsid w:val="002136F9"/>
    <w:rsid w:val="002255C6"/>
    <w:rsid w:val="00252A80"/>
    <w:rsid w:val="00252BDB"/>
    <w:rsid w:val="002624D3"/>
    <w:rsid w:val="00272E8F"/>
    <w:rsid w:val="0029008A"/>
    <w:rsid w:val="0029661B"/>
    <w:rsid w:val="002A495A"/>
    <w:rsid w:val="002D00ED"/>
    <w:rsid w:val="002E1C78"/>
    <w:rsid w:val="0031081B"/>
    <w:rsid w:val="00316EEF"/>
    <w:rsid w:val="00332931"/>
    <w:rsid w:val="00334548"/>
    <w:rsid w:val="00337FE7"/>
    <w:rsid w:val="00355697"/>
    <w:rsid w:val="003760DD"/>
    <w:rsid w:val="00383164"/>
    <w:rsid w:val="00393BF8"/>
    <w:rsid w:val="003B462C"/>
    <w:rsid w:val="003D2C94"/>
    <w:rsid w:val="003D635D"/>
    <w:rsid w:val="003F17F2"/>
    <w:rsid w:val="004059E3"/>
    <w:rsid w:val="00406C0B"/>
    <w:rsid w:val="00411AF8"/>
    <w:rsid w:val="0042097D"/>
    <w:rsid w:val="00447232"/>
    <w:rsid w:val="00460B2B"/>
    <w:rsid w:val="00464243"/>
    <w:rsid w:val="0047722F"/>
    <w:rsid w:val="004807FA"/>
    <w:rsid w:val="00487907"/>
    <w:rsid w:val="004921B1"/>
    <w:rsid w:val="00492C20"/>
    <w:rsid w:val="00493EA6"/>
    <w:rsid w:val="004C0B6B"/>
    <w:rsid w:val="004C55EB"/>
    <w:rsid w:val="004D7FF6"/>
    <w:rsid w:val="004E3B34"/>
    <w:rsid w:val="004F026D"/>
    <w:rsid w:val="0051037C"/>
    <w:rsid w:val="005303F5"/>
    <w:rsid w:val="005322B8"/>
    <w:rsid w:val="005332F1"/>
    <w:rsid w:val="00577F13"/>
    <w:rsid w:val="005A1863"/>
    <w:rsid w:val="005A2048"/>
    <w:rsid w:val="005B49DF"/>
    <w:rsid w:val="005D0FB0"/>
    <w:rsid w:val="005D3366"/>
    <w:rsid w:val="005D4351"/>
    <w:rsid w:val="005E3F66"/>
    <w:rsid w:val="005E5E80"/>
    <w:rsid w:val="00602CC3"/>
    <w:rsid w:val="00610BDA"/>
    <w:rsid w:val="0061270F"/>
    <w:rsid w:val="00622CD1"/>
    <w:rsid w:val="00630DFE"/>
    <w:rsid w:val="00660687"/>
    <w:rsid w:val="00670FDA"/>
    <w:rsid w:val="00672D6A"/>
    <w:rsid w:val="00681C75"/>
    <w:rsid w:val="00684AE8"/>
    <w:rsid w:val="00693C69"/>
    <w:rsid w:val="006A38FD"/>
    <w:rsid w:val="006A3D71"/>
    <w:rsid w:val="006A628C"/>
    <w:rsid w:val="006D1CED"/>
    <w:rsid w:val="006D417A"/>
    <w:rsid w:val="006D7B80"/>
    <w:rsid w:val="00713976"/>
    <w:rsid w:val="00716049"/>
    <w:rsid w:val="00720D48"/>
    <w:rsid w:val="007249B8"/>
    <w:rsid w:val="007661BD"/>
    <w:rsid w:val="007815BD"/>
    <w:rsid w:val="0078351F"/>
    <w:rsid w:val="007857CA"/>
    <w:rsid w:val="00794D48"/>
    <w:rsid w:val="00796328"/>
    <w:rsid w:val="007968FA"/>
    <w:rsid w:val="007A46C4"/>
    <w:rsid w:val="007C1EB2"/>
    <w:rsid w:val="007D078F"/>
    <w:rsid w:val="007D2F6A"/>
    <w:rsid w:val="00806F80"/>
    <w:rsid w:val="008501D8"/>
    <w:rsid w:val="00887108"/>
    <w:rsid w:val="0089665B"/>
    <w:rsid w:val="008C114C"/>
    <w:rsid w:val="008C13EF"/>
    <w:rsid w:val="008C1628"/>
    <w:rsid w:val="008D295B"/>
    <w:rsid w:val="008D7B4A"/>
    <w:rsid w:val="008E5912"/>
    <w:rsid w:val="00904E1E"/>
    <w:rsid w:val="00910839"/>
    <w:rsid w:val="00925EF7"/>
    <w:rsid w:val="00933F35"/>
    <w:rsid w:val="00944E8C"/>
    <w:rsid w:val="00952149"/>
    <w:rsid w:val="009576D1"/>
    <w:rsid w:val="00967F1F"/>
    <w:rsid w:val="009701A1"/>
    <w:rsid w:val="00984DEA"/>
    <w:rsid w:val="009D0DE3"/>
    <w:rsid w:val="00A573D4"/>
    <w:rsid w:val="00A62A81"/>
    <w:rsid w:val="00A65B3B"/>
    <w:rsid w:val="00A715AC"/>
    <w:rsid w:val="00A95FB3"/>
    <w:rsid w:val="00AC6B27"/>
    <w:rsid w:val="00AD7C4A"/>
    <w:rsid w:val="00AE1371"/>
    <w:rsid w:val="00AE3985"/>
    <w:rsid w:val="00AF1E87"/>
    <w:rsid w:val="00AF7569"/>
    <w:rsid w:val="00B011E6"/>
    <w:rsid w:val="00B0385C"/>
    <w:rsid w:val="00B12E73"/>
    <w:rsid w:val="00B1510D"/>
    <w:rsid w:val="00B16D80"/>
    <w:rsid w:val="00B41EEE"/>
    <w:rsid w:val="00B46908"/>
    <w:rsid w:val="00B75339"/>
    <w:rsid w:val="00B91ADA"/>
    <w:rsid w:val="00BA354C"/>
    <w:rsid w:val="00BC4426"/>
    <w:rsid w:val="00BD617C"/>
    <w:rsid w:val="00C01023"/>
    <w:rsid w:val="00C03BF8"/>
    <w:rsid w:val="00C2173E"/>
    <w:rsid w:val="00C3527A"/>
    <w:rsid w:val="00C36192"/>
    <w:rsid w:val="00C3680E"/>
    <w:rsid w:val="00C55660"/>
    <w:rsid w:val="00C72E94"/>
    <w:rsid w:val="00C86587"/>
    <w:rsid w:val="00C87233"/>
    <w:rsid w:val="00C966B5"/>
    <w:rsid w:val="00CA6CB1"/>
    <w:rsid w:val="00CB6233"/>
    <w:rsid w:val="00CC6A4D"/>
    <w:rsid w:val="00CD19E6"/>
    <w:rsid w:val="00CF0621"/>
    <w:rsid w:val="00D01E3A"/>
    <w:rsid w:val="00D16E55"/>
    <w:rsid w:val="00D325B0"/>
    <w:rsid w:val="00D32C14"/>
    <w:rsid w:val="00D41D35"/>
    <w:rsid w:val="00D51BDA"/>
    <w:rsid w:val="00D552A1"/>
    <w:rsid w:val="00D64784"/>
    <w:rsid w:val="00D71B52"/>
    <w:rsid w:val="00D83290"/>
    <w:rsid w:val="00DB714F"/>
    <w:rsid w:val="00DD50D7"/>
    <w:rsid w:val="00E34832"/>
    <w:rsid w:val="00E35F1B"/>
    <w:rsid w:val="00E66C3B"/>
    <w:rsid w:val="00E71CE4"/>
    <w:rsid w:val="00E94DD0"/>
    <w:rsid w:val="00E965EE"/>
    <w:rsid w:val="00EA3776"/>
    <w:rsid w:val="00EB316D"/>
    <w:rsid w:val="00EB4D0C"/>
    <w:rsid w:val="00EE3412"/>
    <w:rsid w:val="00EE70BC"/>
    <w:rsid w:val="00EE7D9F"/>
    <w:rsid w:val="00EE7F75"/>
    <w:rsid w:val="00EF4B10"/>
    <w:rsid w:val="00F25A91"/>
    <w:rsid w:val="00F6791B"/>
    <w:rsid w:val="00F73EE6"/>
    <w:rsid w:val="00F8113B"/>
    <w:rsid w:val="00FA41BC"/>
    <w:rsid w:val="00FB577D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065BC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65BC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944E8C"/>
    <w:pPr>
      <w:widowControl w:val="0"/>
      <w:suppressAutoHyphens w:val="0"/>
      <w:autoSpaceDE w:val="0"/>
      <w:autoSpaceDN w:val="0"/>
      <w:adjustRightInd w:val="0"/>
      <w:spacing w:line="212" w:lineRule="exact"/>
    </w:pPr>
    <w:rPr>
      <w:sz w:val="24"/>
      <w:szCs w:val="24"/>
      <w:lang w:eastAsia="ru-RU"/>
    </w:rPr>
  </w:style>
  <w:style w:type="character" w:customStyle="1" w:styleId="FontStyle22">
    <w:name w:val="Font Style22"/>
    <w:basedOn w:val="a0"/>
    <w:rsid w:val="00630DF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A6A1-E166-4A0A-87E5-079AEAFF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5</cp:revision>
  <cp:lastPrinted>2020-09-16T13:16:00Z</cp:lastPrinted>
  <dcterms:created xsi:type="dcterms:W3CDTF">2020-09-16T07:09:00Z</dcterms:created>
  <dcterms:modified xsi:type="dcterms:W3CDTF">2020-09-17T09:25:00Z</dcterms:modified>
</cp:coreProperties>
</file>