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41D35" w:rsidRPr="004F2937" w:rsidRDefault="00F46E93" w:rsidP="005332F1">
      <w:pPr>
        <w:shd w:val="clear" w:color="auto" w:fill="FFFFFF"/>
        <w:rPr>
          <w:w w:val="135"/>
          <w:sz w:val="24"/>
          <w:szCs w:val="24"/>
          <w:u w:val="single"/>
        </w:rPr>
      </w:pPr>
      <w:r w:rsidRPr="00F46E93">
        <w:rPr>
          <w:w w:val="135"/>
          <w:sz w:val="24"/>
          <w:szCs w:val="24"/>
        </w:rPr>
        <w:t xml:space="preserve"> </w:t>
      </w:r>
      <w:r w:rsidR="004F2937">
        <w:rPr>
          <w:w w:val="135"/>
          <w:sz w:val="24"/>
          <w:szCs w:val="24"/>
        </w:rPr>
        <w:t xml:space="preserve">    </w:t>
      </w:r>
      <w:r w:rsidR="004F2937" w:rsidRPr="004F2937">
        <w:rPr>
          <w:w w:val="135"/>
          <w:sz w:val="24"/>
          <w:szCs w:val="24"/>
          <w:u w:val="single"/>
        </w:rPr>
        <w:t xml:space="preserve">15.09.2020 г.  </w:t>
      </w:r>
      <w:r w:rsidR="005332F1" w:rsidRPr="004F2937">
        <w:rPr>
          <w:w w:val="135"/>
          <w:sz w:val="24"/>
          <w:szCs w:val="24"/>
          <w:u w:val="single"/>
        </w:rPr>
        <w:t xml:space="preserve">             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 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F46E93">
        <w:rPr>
          <w:color w:val="000000"/>
          <w:w w:val="135"/>
          <w:sz w:val="24"/>
          <w:szCs w:val="24"/>
        </w:rPr>
        <w:t xml:space="preserve"> </w:t>
      </w:r>
      <w:r w:rsidR="001F7E71">
        <w:rPr>
          <w:color w:val="000000"/>
          <w:w w:val="135"/>
          <w:sz w:val="24"/>
          <w:szCs w:val="24"/>
          <w:u w:val="single"/>
        </w:rPr>
        <w:t xml:space="preserve">   </w:t>
      </w:r>
      <w:r w:rsidR="00612678">
        <w:rPr>
          <w:color w:val="000000"/>
          <w:w w:val="135"/>
          <w:sz w:val="24"/>
          <w:szCs w:val="24"/>
          <w:u w:val="single"/>
        </w:rPr>
        <w:t>309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27"/>
      </w:tblGrid>
      <w:tr w:rsidR="00F25A91" w:rsidTr="001401EC">
        <w:tc>
          <w:tcPr>
            <w:tcW w:w="5778" w:type="dxa"/>
          </w:tcPr>
          <w:p w:rsidR="00F25A91" w:rsidRDefault="00BC4426" w:rsidP="00612678">
            <w:pPr>
              <w:rPr>
                <w:sz w:val="24"/>
                <w:szCs w:val="24"/>
              </w:rPr>
            </w:pPr>
            <w:r w:rsidRPr="0099297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="001F7E71">
              <w:rPr>
                <w:rFonts w:ascii="Times New Roman" w:hAnsi="Times New Roman"/>
                <w:sz w:val="24"/>
                <w:szCs w:val="24"/>
              </w:rPr>
              <w:t xml:space="preserve">утверждении состава комиссии по приему  работ </w:t>
            </w:r>
            <w:r w:rsidR="0061267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929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</w:t>
            </w:r>
            <w:r w:rsidR="0061267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55070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92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2678">
              <w:rPr>
                <w:rFonts w:ascii="Times New Roman" w:hAnsi="Times New Roman"/>
                <w:color w:val="000000"/>
                <w:sz w:val="24"/>
                <w:szCs w:val="24"/>
              </w:rPr>
              <w:t>контрактам</w:t>
            </w:r>
          </w:p>
        </w:tc>
        <w:tc>
          <w:tcPr>
            <w:tcW w:w="4127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BC4426" w:rsidP="00EB316D">
      <w:pPr>
        <w:ind w:firstLine="709"/>
        <w:jc w:val="both"/>
        <w:rPr>
          <w:sz w:val="28"/>
          <w:szCs w:val="28"/>
        </w:rPr>
      </w:pPr>
      <w:r w:rsidRPr="00276587">
        <w:rPr>
          <w:sz w:val="28"/>
          <w:szCs w:val="28"/>
        </w:rPr>
        <w:t>В соответствии с</w:t>
      </w:r>
      <w:r w:rsidR="00612678">
        <w:rPr>
          <w:sz w:val="28"/>
          <w:szCs w:val="28"/>
        </w:rPr>
        <w:t>о ст. № 95</w:t>
      </w:r>
      <w:r w:rsidRPr="00276587">
        <w:rPr>
          <w:sz w:val="28"/>
          <w:szCs w:val="28"/>
        </w:rPr>
        <w:t xml:space="preserve"> Федеральн</w:t>
      </w:r>
      <w:r w:rsidR="00612678">
        <w:rPr>
          <w:sz w:val="28"/>
          <w:szCs w:val="28"/>
        </w:rPr>
        <w:t>ого</w:t>
      </w:r>
      <w:r w:rsidRPr="00276587">
        <w:rPr>
          <w:sz w:val="28"/>
          <w:szCs w:val="28"/>
        </w:rPr>
        <w:t xml:space="preserve"> закон</w:t>
      </w:r>
      <w:r w:rsidR="00612678">
        <w:rPr>
          <w:sz w:val="28"/>
          <w:szCs w:val="28"/>
        </w:rPr>
        <w:t>а</w:t>
      </w:r>
      <w:r w:rsidRPr="00276587">
        <w:rPr>
          <w:sz w:val="28"/>
          <w:szCs w:val="28"/>
        </w:rPr>
        <w:t xml:space="preserve"> </w:t>
      </w:r>
      <w:r w:rsidR="00612678">
        <w:rPr>
          <w:sz w:val="28"/>
          <w:szCs w:val="28"/>
        </w:rPr>
        <w:t>05</w:t>
      </w:r>
      <w:r w:rsidRPr="00276587">
        <w:rPr>
          <w:sz w:val="28"/>
          <w:szCs w:val="28"/>
        </w:rPr>
        <w:t>.</w:t>
      </w:r>
      <w:r w:rsidR="00612678">
        <w:rPr>
          <w:sz w:val="28"/>
          <w:szCs w:val="28"/>
        </w:rPr>
        <w:t>04</w:t>
      </w:r>
      <w:r w:rsidRPr="00276587">
        <w:rPr>
          <w:sz w:val="28"/>
          <w:szCs w:val="28"/>
        </w:rPr>
        <w:t>.20</w:t>
      </w:r>
      <w:r w:rsidR="00612678">
        <w:rPr>
          <w:sz w:val="28"/>
          <w:szCs w:val="28"/>
        </w:rPr>
        <w:t>13</w:t>
      </w:r>
      <w:r w:rsidRPr="00276587">
        <w:rPr>
          <w:sz w:val="28"/>
          <w:szCs w:val="28"/>
        </w:rPr>
        <w:t xml:space="preserve"> № </w:t>
      </w:r>
      <w:r w:rsidR="00612678">
        <w:rPr>
          <w:sz w:val="28"/>
          <w:szCs w:val="28"/>
        </w:rPr>
        <w:t>44</w:t>
      </w:r>
      <w:r w:rsidRPr="00276587">
        <w:rPr>
          <w:sz w:val="28"/>
          <w:szCs w:val="28"/>
        </w:rPr>
        <w:t>-ФЗ</w:t>
      </w:r>
      <w:r>
        <w:rPr>
          <w:sz w:val="28"/>
          <w:szCs w:val="28"/>
        </w:rPr>
        <w:t xml:space="preserve">, </w:t>
      </w:r>
      <w:r w:rsidRPr="002D00ED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области,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612678" w:rsidRDefault="00612678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состав комиссии по приему работ в соответствии с муниципальным контрактом от 07.08.2020 г.  № РД-1,2-2020 и от 05.08.2020 г. № РД-3-2020 г. </w:t>
      </w:r>
    </w:p>
    <w:p w:rsidR="00EB4D0C" w:rsidRDefault="00612678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4D0C" w:rsidRPr="004165C7">
        <w:rPr>
          <w:sz w:val="28"/>
          <w:szCs w:val="28"/>
        </w:rPr>
        <w:t xml:space="preserve">. </w:t>
      </w:r>
      <w:proofErr w:type="gramStart"/>
      <w:r w:rsidRPr="004165C7">
        <w:rPr>
          <w:sz w:val="28"/>
          <w:szCs w:val="28"/>
        </w:rPr>
        <w:t>Разместить</w:t>
      </w:r>
      <w:proofErr w:type="gramEnd"/>
      <w:r w:rsidRPr="004165C7">
        <w:rPr>
          <w:sz w:val="28"/>
          <w:szCs w:val="28"/>
        </w:rPr>
        <w:t xml:space="preserve"> </w:t>
      </w:r>
      <w:r w:rsidR="00EB4D0C" w:rsidRPr="004165C7">
        <w:rPr>
          <w:sz w:val="28"/>
          <w:szCs w:val="28"/>
        </w:rPr>
        <w:t xml:space="preserve">настоящее </w:t>
      </w:r>
      <w:r w:rsidR="00EB4D0C">
        <w:rPr>
          <w:sz w:val="28"/>
          <w:szCs w:val="28"/>
        </w:rPr>
        <w:t>П</w:t>
      </w:r>
      <w:r w:rsidR="00EB4D0C" w:rsidRPr="004165C7">
        <w:rPr>
          <w:sz w:val="28"/>
          <w:szCs w:val="28"/>
        </w:rPr>
        <w:t>остановление на</w:t>
      </w:r>
      <w:r w:rsidR="00EB4D0C">
        <w:rPr>
          <w:sz w:val="28"/>
          <w:szCs w:val="28"/>
        </w:rPr>
        <w:t xml:space="preserve"> официальном</w:t>
      </w:r>
      <w:r w:rsidR="00EB4D0C"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="00EB4D0C"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EB4D0C" w:rsidRPr="004165C7">
        <w:rPr>
          <w:sz w:val="28"/>
          <w:szCs w:val="28"/>
        </w:rPr>
        <w:t xml:space="preserve"> в </w:t>
      </w:r>
      <w:r w:rsidR="00EB4D0C">
        <w:rPr>
          <w:sz w:val="28"/>
          <w:szCs w:val="28"/>
        </w:rPr>
        <w:t>сети «Интернет».</w:t>
      </w:r>
    </w:p>
    <w:p w:rsidR="00EB4D0C" w:rsidRPr="004165C7" w:rsidRDefault="00612678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EB4D0C">
        <w:rPr>
          <w:sz w:val="28"/>
          <w:szCs w:val="28"/>
        </w:rPr>
        <w:t xml:space="preserve">. </w:t>
      </w:r>
      <w:r w:rsidR="00EB4D0C"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="00EB4D0C"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="00EB4D0C" w:rsidRPr="004165C7">
        <w:rPr>
          <w:sz w:val="28"/>
          <w:szCs w:val="28"/>
        </w:rPr>
        <w:t xml:space="preserve">остановления </w:t>
      </w:r>
      <w:r w:rsidR="00EB4D0C"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612678" w:rsidP="00C72E94">
      <w:pPr>
        <w:ind w:right="-858"/>
        <w:contextualSpacing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B4D0C" w:rsidRPr="00577F1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B4D0C"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>
        <w:rPr>
          <w:sz w:val="28"/>
          <w:szCs w:val="28"/>
        </w:rPr>
        <w:t xml:space="preserve">   Д</w:t>
      </w:r>
      <w:r w:rsidR="001B737A">
        <w:rPr>
          <w:sz w:val="28"/>
          <w:szCs w:val="28"/>
        </w:rPr>
        <w:t>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>
        <w:rPr>
          <w:sz w:val="28"/>
          <w:szCs w:val="28"/>
        </w:rPr>
        <w:t>Румянце</w:t>
      </w:r>
      <w:r w:rsidR="004059E3">
        <w:rPr>
          <w:sz w:val="28"/>
          <w:szCs w:val="28"/>
        </w:rPr>
        <w:t>в</w:t>
      </w:r>
    </w:p>
    <w:p w:rsidR="00612678" w:rsidRDefault="0061267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5BCB" w:rsidRDefault="00065BCB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612678" w:rsidRDefault="00612678" w:rsidP="00065BCB">
      <w:pPr>
        <w:rPr>
          <w:lang w:eastAsia="ru-RU"/>
        </w:rPr>
      </w:pPr>
    </w:p>
    <w:p w:rsidR="00065BCB" w:rsidRDefault="00612678" w:rsidP="00065BCB">
      <w:pPr>
        <w:tabs>
          <w:tab w:val="left" w:pos="3969"/>
        </w:tabs>
        <w:jc w:val="both"/>
      </w:pPr>
      <w:r>
        <w:t>Главный специалист по кадровой службе</w:t>
      </w:r>
    </w:p>
    <w:p w:rsidR="00612678" w:rsidRDefault="00612678" w:rsidP="00612678">
      <w:pPr>
        <w:jc w:val="both"/>
      </w:pPr>
      <w:r>
        <w:tab/>
      </w:r>
      <w:r>
        <w:tab/>
      </w:r>
      <w:r>
        <w:tab/>
        <w:t>Н.А. Серегина</w:t>
      </w:r>
    </w:p>
    <w:p w:rsidR="00065BCB" w:rsidRDefault="00065BCB" w:rsidP="00065BCB">
      <w:r>
        <w:t>«___»_____________2020 г.</w:t>
      </w:r>
    </w:p>
    <w:p w:rsidR="00065BCB" w:rsidRDefault="00065BCB" w:rsidP="00065BCB">
      <w:pPr>
        <w:tabs>
          <w:tab w:val="left" w:pos="3969"/>
        </w:tabs>
        <w:jc w:val="both"/>
      </w:pPr>
    </w:p>
    <w:p w:rsidR="00065BCB" w:rsidRDefault="00065BCB" w:rsidP="00065BCB">
      <w:r>
        <w:t>Главный специалист – юрист администрации</w:t>
      </w:r>
    </w:p>
    <w:p w:rsidR="00065BCB" w:rsidRDefault="00065BCB" w:rsidP="00065BCB">
      <w:r>
        <w:t xml:space="preserve">                                           А.Ф. Толмачев</w:t>
      </w:r>
    </w:p>
    <w:p w:rsidR="00065BCB" w:rsidRDefault="00065BCB" w:rsidP="00065BCB">
      <w:r>
        <w:t>«___»_____________2020 г.</w:t>
      </w:r>
    </w:p>
    <w:p w:rsidR="00612678" w:rsidRDefault="0061267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065BCB" w:rsidRDefault="00065BCB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tbl>
      <w:tblPr>
        <w:tblW w:w="4400" w:type="pct"/>
        <w:tblLayout w:type="fixed"/>
        <w:tblLook w:val="04A0"/>
      </w:tblPr>
      <w:tblGrid>
        <w:gridCol w:w="817"/>
        <w:gridCol w:w="1844"/>
        <w:gridCol w:w="1558"/>
        <w:gridCol w:w="2268"/>
        <w:gridCol w:w="2977"/>
      </w:tblGrid>
      <w:tr w:rsidR="00C72E94" w:rsidRPr="00B91ADA" w:rsidTr="00612678">
        <w:tc>
          <w:tcPr>
            <w:tcW w:w="2229" w:type="pct"/>
            <w:gridSpan w:val="3"/>
            <w:shd w:val="clear" w:color="auto" w:fill="auto"/>
          </w:tcPr>
          <w:p w:rsidR="00C72E94" w:rsidRPr="00B91ADA" w:rsidRDefault="00C72E94" w:rsidP="0038316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771" w:type="pct"/>
            <w:gridSpan w:val="2"/>
            <w:shd w:val="clear" w:color="auto" w:fill="auto"/>
          </w:tcPr>
          <w:p w:rsidR="00610BDA" w:rsidRPr="00B91ADA" w:rsidRDefault="00C72E94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8"/>
                <w:szCs w:val="28"/>
              </w:rPr>
              <w:t xml:space="preserve">ПРИЛОЖЕНИЕ </w:t>
            </w:r>
            <w:r w:rsidRPr="00B91ADA">
              <w:rPr>
                <w:rFonts w:eastAsia="Calibri"/>
                <w:sz w:val="24"/>
                <w:szCs w:val="24"/>
              </w:rPr>
              <w:br/>
              <w:t xml:space="preserve">к </w:t>
            </w:r>
            <w:r w:rsidR="006A38FD" w:rsidRPr="00B91ADA">
              <w:rPr>
                <w:rFonts w:eastAsia="Calibri"/>
                <w:sz w:val="24"/>
                <w:szCs w:val="24"/>
              </w:rPr>
              <w:t>П</w:t>
            </w:r>
            <w:r w:rsidRPr="00B91ADA">
              <w:rPr>
                <w:rFonts w:eastAsia="Calibri"/>
                <w:sz w:val="24"/>
                <w:szCs w:val="24"/>
              </w:rPr>
              <w:t xml:space="preserve">остановлению </w:t>
            </w:r>
            <w:r w:rsidR="001B737A" w:rsidRPr="00B91ADA">
              <w:rPr>
                <w:rFonts w:eastAsia="Calibri"/>
                <w:sz w:val="24"/>
                <w:szCs w:val="24"/>
              </w:rPr>
              <w:t>а</w:t>
            </w:r>
            <w:r w:rsidRPr="00B91ADA">
              <w:rPr>
                <w:rFonts w:eastAsia="Calibri"/>
                <w:sz w:val="24"/>
                <w:szCs w:val="24"/>
              </w:rPr>
              <w:t>дминистрации</w:t>
            </w:r>
            <w:r w:rsidR="006A38FD" w:rsidRPr="00B91AD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72E94" w:rsidRPr="00B91ADA" w:rsidRDefault="006A38FD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4"/>
                <w:szCs w:val="24"/>
              </w:rPr>
              <w:t>МО «Лесколовское сельское поселение» Всеволожского муниципального района Ленинградской области</w:t>
            </w:r>
          </w:p>
          <w:p w:rsidR="00C72E94" w:rsidRPr="00B91ADA" w:rsidRDefault="00065BCB" w:rsidP="003B462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4"/>
                <w:szCs w:val="24"/>
              </w:rPr>
              <w:t xml:space="preserve">от </w:t>
            </w:r>
            <w:r w:rsidR="00612678">
              <w:rPr>
                <w:rFonts w:eastAsia="Calibri"/>
                <w:sz w:val="24"/>
                <w:szCs w:val="24"/>
              </w:rPr>
              <w:t>15.09.2020 г.</w:t>
            </w:r>
            <w:r w:rsidR="00C72E94" w:rsidRPr="00B91ADA">
              <w:rPr>
                <w:rFonts w:eastAsia="Calibri"/>
                <w:sz w:val="24"/>
                <w:szCs w:val="24"/>
              </w:rPr>
              <w:t xml:space="preserve"> №</w:t>
            </w:r>
            <w:r w:rsidR="006A38FD" w:rsidRPr="00B91ADA">
              <w:rPr>
                <w:rFonts w:eastAsia="Calibri"/>
                <w:sz w:val="24"/>
                <w:szCs w:val="24"/>
              </w:rPr>
              <w:t xml:space="preserve"> </w:t>
            </w:r>
            <w:r w:rsidR="00612678">
              <w:rPr>
                <w:rFonts w:eastAsia="Calibri"/>
                <w:sz w:val="24"/>
                <w:szCs w:val="24"/>
              </w:rPr>
              <w:t>309</w:t>
            </w:r>
          </w:p>
          <w:p w:rsidR="00944E8C" w:rsidRPr="00B91ADA" w:rsidRDefault="00944E8C" w:rsidP="00B91ADA">
            <w:p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612678" w:rsidRPr="00B91ADA" w:rsidTr="00612678">
        <w:tc>
          <w:tcPr>
            <w:tcW w:w="5000" w:type="pct"/>
            <w:gridSpan w:val="5"/>
            <w:shd w:val="clear" w:color="auto" w:fill="auto"/>
          </w:tcPr>
          <w:p w:rsidR="00612678" w:rsidRPr="00B91ADA" w:rsidRDefault="00612678" w:rsidP="00447232">
            <w:pPr>
              <w:ind w:right="-1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Состав комиссии</w:t>
            </w:r>
          </w:p>
        </w:tc>
      </w:tr>
      <w:tr w:rsidR="00612678" w:rsidRPr="00612678" w:rsidTr="0061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pct"/>
            <w:shd w:val="clear" w:color="auto" w:fill="auto"/>
          </w:tcPr>
          <w:p w:rsidR="00612678" w:rsidRPr="00612678" w:rsidRDefault="00612678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612678">
              <w:rPr>
                <w:color w:val="000000"/>
                <w:sz w:val="24"/>
                <w:szCs w:val="24"/>
              </w:rPr>
              <w:t>№</w:t>
            </w:r>
          </w:p>
          <w:p w:rsidR="00612678" w:rsidRPr="00612678" w:rsidRDefault="00612678" w:rsidP="00904E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1267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1267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1267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4" w:type="pct"/>
            <w:shd w:val="clear" w:color="auto" w:fill="auto"/>
          </w:tcPr>
          <w:p w:rsidR="00612678" w:rsidRPr="00612678" w:rsidRDefault="00612678" w:rsidP="00904E1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12678">
              <w:rPr>
                <w:color w:val="000000"/>
                <w:sz w:val="24"/>
                <w:szCs w:val="24"/>
              </w:rPr>
              <w:t>Должность в со ставе комиссии</w:t>
            </w:r>
            <w:proofErr w:type="gramEnd"/>
          </w:p>
        </w:tc>
        <w:tc>
          <w:tcPr>
            <w:tcW w:w="2021" w:type="pct"/>
            <w:gridSpan w:val="2"/>
            <w:shd w:val="clear" w:color="auto" w:fill="auto"/>
          </w:tcPr>
          <w:p w:rsidR="00612678" w:rsidRPr="00612678" w:rsidRDefault="00612678" w:rsidP="00065BCB">
            <w:pPr>
              <w:tabs>
                <w:tab w:val="left" w:pos="-1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1573" w:type="pct"/>
            <w:shd w:val="clear" w:color="auto" w:fill="auto"/>
          </w:tcPr>
          <w:p w:rsidR="00612678" w:rsidRPr="00612678" w:rsidRDefault="00612678" w:rsidP="004561F5">
            <w:pPr>
              <w:tabs>
                <w:tab w:val="left" w:pos="-109"/>
              </w:tabs>
              <w:jc w:val="center"/>
              <w:rPr>
                <w:color w:val="000000"/>
                <w:sz w:val="24"/>
                <w:szCs w:val="24"/>
              </w:rPr>
            </w:pPr>
            <w:r w:rsidRPr="00612678">
              <w:rPr>
                <w:color w:val="000000"/>
                <w:sz w:val="24"/>
                <w:szCs w:val="24"/>
              </w:rPr>
              <w:t>Фамилия, инициалы</w:t>
            </w:r>
          </w:p>
        </w:tc>
      </w:tr>
      <w:tr w:rsidR="00612678" w:rsidRPr="00612678" w:rsidTr="0061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432" w:type="pct"/>
            <w:shd w:val="clear" w:color="auto" w:fill="auto"/>
          </w:tcPr>
          <w:p w:rsidR="00612678" w:rsidRPr="00612678" w:rsidRDefault="00612678" w:rsidP="00612678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  <w:r w:rsidRPr="0061267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12678" w:rsidRPr="00612678" w:rsidRDefault="00612678" w:rsidP="00BE2531">
            <w:pPr>
              <w:pStyle w:val="Defaul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2678">
              <w:rPr>
                <w:rFonts w:ascii="Times New Roman" w:hAnsi="Times New Roman" w:cs="Times New Roman"/>
                <w:lang w:eastAsia="en-US"/>
              </w:rPr>
              <w:t>Председатель комиссии</w:t>
            </w:r>
          </w:p>
        </w:tc>
        <w:tc>
          <w:tcPr>
            <w:tcW w:w="2021" w:type="pct"/>
            <w:gridSpan w:val="2"/>
            <w:shd w:val="clear" w:color="auto" w:fill="auto"/>
          </w:tcPr>
          <w:p w:rsidR="00612678" w:rsidRPr="00612678" w:rsidRDefault="00612678" w:rsidP="00612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73" w:type="pct"/>
            <w:shd w:val="clear" w:color="auto" w:fill="auto"/>
          </w:tcPr>
          <w:p w:rsidR="00612678" w:rsidRPr="00612678" w:rsidRDefault="00612678" w:rsidP="00612678">
            <w:pPr>
              <w:jc w:val="center"/>
              <w:rPr>
                <w:color w:val="000000"/>
                <w:sz w:val="24"/>
                <w:szCs w:val="24"/>
              </w:rPr>
            </w:pPr>
            <w:r w:rsidRPr="00612678">
              <w:rPr>
                <w:color w:val="000000"/>
                <w:sz w:val="24"/>
                <w:szCs w:val="24"/>
              </w:rPr>
              <w:t>Румянцев Д</w:t>
            </w:r>
            <w:r>
              <w:rPr>
                <w:color w:val="000000"/>
                <w:sz w:val="24"/>
                <w:szCs w:val="24"/>
              </w:rPr>
              <w:t xml:space="preserve">енис </w:t>
            </w:r>
            <w:r w:rsidRPr="00612678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лександрович</w:t>
            </w:r>
          </w:p>
        </w:tc>
      </w:tr>
      <w:tr w:rsidR="00612678" w:rsidRPr="00612678" w:rsidTr="0061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32" w:type="pct"/>
            <w:shd w:val="clear" w:color="auto" w:fill="auto"/>
          </w:tcPr>
          <w:p w:rsidR="00612678" w:rsidRPr="00612678" w:rsidRDefault="00612678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12678" w:rsidRPr="00612678" w:rsidRDefault="00612678" w:rsidP="00BE2531">
            <w:pPr>
              <w:pStyle w:val="Defaul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Член комиссии</w:t>
            </w:r>
          </w:p>
        </w:tc>
        <w:tc>
          <w:tcPr>
            <w:tcW w:w="2021" w:type="pct"/>
            <w:gridSpan w:val="2"/>
            <w:shd w:val="clear" w:color="auto" w:fill="auto"/>
          </w:tcPr>
          <w:p w:rsidR="00612678" w:rsidRPr="00612678" w:rsidRDefault="00612678" w:rsidP="00A63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Инженер строительного контроля ООО «Профит»</w:t>
            </w:r>
          </w:p>
        </w:tc>
        <w:tc>
          <w:tcPr>
            <w:tcW w:w="1573" w:type="pct"/>
            <w:shd w:val="clear" w:color="auto" w:fill="auto"/>
          </w:tcPr>
          <w:p w:rsidR="00612678" w:rsidRPr="00612678" w:rsidRDefault="00612678" w:rsidP="00612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Корнилов Я</w:t>
            </w:r>
            <w:r>
              <w:rPr>
                <w:color w:val="000000"/>
                <w:sz w:val="24"/>
                <w:szCs w:val="24"/>
              </w:rPr>
              <w:t xml:space="preserve">ков 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вгеньевич </w:t>
            </w:r>
          </w:p>
        </w:tc>
      </w:tr>
      <w:tr w:rsidR="00612678" w:rsidRPr="00612678" w:rsidTr="0061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32" w:type="pct"/>
            <w:shd w:val="clear" w:color="auto" w:fill="auto"/>
          </w:tcPr>
          <w:p w:rsidR="00612678" w:rsidRDefault="00612678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12678" w:rsidRDefault="00612678" w:rsidP="00BE2531">
            <w:pPr>
              <w:pStyle w:val="Defaul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Член комиссии</w:t>
            </w:r>
          </w:p>
        </w:tc>
        <w:tc>
          <w:tcPr>
            <w:tcW w:w="2021" w:type="pct"/>
            <w:gridSpan w:val="2"/>
            <w:shd w:val="clear" w:color="auto" w:fill="auto"/>
          </w:tcPr>
          <w:p w:rsidR="00612678" w:rsidRDefault="00612678" w:rsidP="00A63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573" w:type="pct"/>
            <w:shd w:val="clear" w:color="auto" w:fill="auto"/>
          </w:tcPr>
          <w:p w:rsidR="00612678" w:rsidRDefault="00612678" w:rsidP="00612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Тарасов А</w:t>
            </w:r>
            <w:r>
              <w:rPr>
                <w:color w:val="000000"/>
                <w:sz w:val="24"/>
                <w:szCs w:val="24"/>
              </w:rPr>
              <w:t xml:space="preserve">ндрей 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орисович</w:t>
            </w:r>
          </w:p>
        </w:tc>
      </w:tr>
      <w:tr w:rsidR="00612678" w:rsidRPr="00612678" w:rsidTr="0061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32" w:type="pct"/>
            <w:shd w:val="clear" w:color="auto" w:fill="auto"/>
          </w:tcPr>
          <w:p w:rsidR="00612678" w:rsidRDefault="00612678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612678" w:rsidRDefault="00612678" w:rsidP="001C3746">
            <w:pPr>
              <w:pStyle w:val="Defaul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Член комиссии</w:t>
            </w:r>
          </w:p>
        </w:tc>
        <w:tc>
          <w:tcPr>
            <w:tcW w:w="2021" w:type="pct"/>
            <w:gridSpan w:val="2"/>
            <w:shd w:val="clear" w:color="auto" w:fill="auto"/>
          </w:tcPr>
          <w:p w:rsidR="00612678" w:rsidRDefault="00612678" w:rsidP="00612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Генеральный директор ООО «СК </w:t>
            </w:r>
            <w:proofErr w:type="spellStart"/>
            <w:r>
              <w:rPr>
                <w:color w:val="000000"/>
                <w:sz w:val="24"/>
                <w:szCs w:val="24"/>
              </w:rPr>
              <w:t>ИнвестСтрой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3" w:type="pct"/>
            <w:shd w:val="clear" w:color="auto" w:fill="auto"/>
          </w:tcPr>
          <w:p w:rsidR="00612678" w:rsidRDefault="00612678" w:rsidP="006126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Айвазян </w:t>
            </w:r>
            <w:proofErr w:type="spellStart"/>
            <w:r>
              <w:rPr>
                <w:color w:val="000000"/>
                <w:sz w:val="24"/>
                <w:szCs w:val="24"/>
              </w:rPr>
              <w:t>Аршалуйс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Данелович</w:t>
            </w:r>
            <w:proofErr w:type="spellEnd"/>
          </w:p>
        </w:tc>
      </w:tr>
    </w:tbl>
    <w:p w:rsidR="00EB4D0C" w:rsidRPr="008E5912" w:rsidRDefault="00EB4D0C" w:rsidP="007A46C4">
      <w:pPr>
        <w:ind w:right="-858"/>
        <w:jc w:val="both"/>
        <w:rPr>
          <w:i/>
          <w:color w:val="000000"/>
        </w:rPr>
      </w:pPr>
    </w:p>
    <w:sectPr w:rsidR="00EB4D0C" w:rsidRPr="008E5912" w:rsidSect="00252BDB">
      <w:pgSz w:w="12240" w:h="15840"/>
      <w:pgMar w:top="993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3BF"/>
    <w:multiLevelType w:val="hybridMultilevel"/>
    <w:tmpl w:val="B2B0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compat/>
  <w:rsids>
    <w:rsidRoot w:val="006D7B80"/>
    <w:rsid w:val="00010803"/>
    <w:rsid w:val="00015CA3"/>
    <w:rsid w:val="000421FC"/>
    <w:rsid w:val="00046E60"/>
    <w:rsid w:val="00060641"/>
    <w:rsid w:val="00065BCB"/>
    <w:rsid w:val="000E1177"/>
    <w:rsid w:val="000F407B"/>
    <w:rsid w:val="00126231"/>
    <w:rsid w:val="001401EC"/>
    <w:rsid w:val="0015000F"/>
    <w:rsid w:val="001532E2"/>
    <w:rsid w:val="00170B42"/>
    <w:rsid w:val="00184541"/>
    <w:rsid w:val="001B3278"/>
    <w:rsid w:val="001B737A"/>
    <w:rsid w:val="001F7E71"/>
    <w:rsid w:val="00204A70"/>
    <w:rsid w:val="002136F9"/>
    <w:rsid w:val="002255C6"/>
    <w:rsid w:val="00252A80"/>
    <w:rsid w:val="00252BDB"/>
    <w:rsid w:val="00272E8F"/>
    <w:rsid w:val="0029008A"/>
    <w:rsid w:val="0029661B"/>
    <w:rsid w:val="002A495A"/>
    <w:rsid w:val="002D00ED"/>
    <w:rsid w:val="002E1C78"/>
    <w:rsid w:val="0031081B"/>
    <w:rsid w:val="00332931"/>
    <w:rsid w:val="00355697"/>
    <w:rsid w:val="003760DD"/>
    <w:rsid w:val="00383164"/>
    <w:rsid w:val="003A471A"/>
    <w:rsid w:val="003B462C"/>
    <w:rsid w:val="003D2C94"/>
    <w:rsid w:val="003D635D"/>
    <w:rsid w:val="003E11E6"/>
    <w:rsid w:val="003E7FA3"/>
    <w:rsid w:val="003F17F2"/>
    <w:rsid w:val="004059E3"/>
    <w:rsid w:val="00406C0B"/>
    <w:rsid w:val="00411AF8"/>
    <w:rsid w:val="0042097D"/>
    <w:rsid w:val="0043128A"/>
    <w:rsid w:val="00447232"/>
    <w:rsid w:val="00460B2B"/>
    <w:rsid w:val="00464243"/>
    <w:rsid w:val="004807FA"/>
    <w:rsid w:val="00487907"/>
    <w:rsid w:val="004921B1"/>
    <w:rsid w:val="00492C20"/>
    <w:rsid w:val="00493EA6"/>
    <w:rsid w:val="004C0B6B"/>
    <w:rsid w:val="004C55EB"/>
    <w:rsid w:val="004D7FF6"/>
    <w:rsid w:val="004E3B34"/>
    <w:rsid w:val="004F026D"/>
    <w:rsid w:val="004F2937"/>
    <w:rsid w:val="0051037C"/>
    <w:rsid w:val="005303F5"/>
    <w:rsid w:val="005322B8"/>
    <w:rsid w:val="005332F1"/>
    <w:rsid w:val="00537F9F"/>
    <w:rsid w:val="005460F6"/>
    <w:rsid w:val="00550702"/>
    <w:rsid w:val="00577F13"/>
    <w:rsid w:val="005A1863"/>
    <w:rsid w:val="005A2048"/>
    <w:rsid w:val="005B49DF"/>
    <w:rsid w:val="005D0FB0"/>
    <w:rsid w:val="005D4351"/>
    <w:rsid w:val="005E3F66"/>
    <w:rsid w:val="005E5E80"/>
    <w:rsid w:val="00602CC3"/>
    <w:rsid w:val="00610BDA"/>
    <w:rsid w:val="00612678"/>
    <w:rsid w:val="0061270F"/>
    <w:rsid w:val="00622CD1"/>
    <w:rsid w:val="00660687"/>
    <w:rsid w:val="00670FDA"/>
    <w:rsid w:val="00681C75"/>
    <w:rsid w:val="00693C69"/>
    <w:rsid w:val="006A37BF"/>
    <w:rsid w:val="006A38FD"/>
    <w:rsid w:val="006A3D71"/>
    <w:rsid w:val="006D1CED"/>
    <w:rsid w:val="006D7B80"/>
    <w:rsid w:val="00713976"/>
    <w:rsid w:val="00716049"/>
    <w:rsid w:val="00720D48"/>
    <w:rsid w:val="007249B8"/>
    <w:rsid w:val="00735EC7"/>
    <w:rsid w:val="0078351F"/>
    <w:rsid w:val="007857CA"/>
    <w:rsid w:val="00794D48"/>
    <w:rsid w:val="007968FA"/>
    <w:rsid w:val="007A46C4"/>
    <w:rsid w:val="007C1EB2"/>
    <w:rsid w:val="00806F80"/>
    <w:rsid w:val="008116AD"/>
    <w:rsid w:val="008501D8"/>
    <w:rsid w:val="00887108"/>
    <w:rsid w:val="008C13EF"/>
    <w:rsid w:val="008C1628"/>
    <w:rsid w:val="008D0DD3"/>
    <w:rsid w:val="008D295B"/>
    <w:rsid w:val="008D7B4A"/>
    <w:rsid w:val="008E5912"/>
    <w:rsid w:val="00904E1E"/>
    <w:rsid w:val="00910839"/>
    <w:rsid w:val="009145CA"/>
    <w:rsid w:val="00925EF7"/>
    <w:rsid w:val="00933F35"/>
    <w:rsid w:val="00944E8C"/>
    <w:rsid w:val="00952149"/>
    <w:rsid w:val="009701A1"/>
    <w:rsid w:val="009A07B8"/>
    <w:rsid w:val="009D0DE3"/>
    <w:rsid w:val="00A573D4"/>
    <w:rsid w:val="00A63A38"/>
    <w:rsid w:val="00A715AC"/>
    <w:rsid w:val="00A95FB3"/>
    <w:rsid w:val="00AC6B27"/>
    <w:rsid w:val="00AE1371"/>
    <w:rsid w:val="00AE3985"/>
    <w:rsid w:val="00AF7569"/>
    <w:rsid w:val="00B011E6"/>
    <w:rsid w:val="00B0385C"/>
    <w:rsid w:val="00B1510D"/>
    <w:rsid w:val="00B16D80"/>
    <w:rsid w:val="00B41EEE"/>
    <w:rsid w:val="00B46908"/>
    <w:rsid w:val="00B75339"/>
    <w:rsid w:val="00B91ADA"/>
    <w:rsid w:val="00BA354C"/>
    <w:rsid w:val="00BC4426"/>
    <w:rsid w:val="00BD617C"/>
    <w:rsid w:val="00C01023"/>
    <w:rsid w:val="00C03BF8"/>
    <w:rsid w:val="00C16C4F"/>
    <w:rsid w:val="00C3527A"/>
    <w:rsid w:val="00C3680E"/>
    <w:rsid w:val="00C55660"/>
    <w:rsid w:val="00C72E94"/>
    <w:rsid w:val="00C7456F"/>
    <w:rsid w:val="00C763F4"/>
    <w:rsid w:val="00C86587"/>
    <w:rsid w:val="00C87233"/>
    <w:rsid w:val="00C966B5"/>
    <w:rsid w:val="00CA6CB1"/>
    <w:rsid w:val="00CB6233"/>
    <w:rsid w:val="00CB799F"/>
    <w:rsid w:val="00CC6A4D"/>
    <w:rsid w:val="00CD19E6"/>
    <w:rsid w:val="00D325B0"/>
    <w:rsid w:val="00D32C14"/>
    <w:rsid w:val="00D41D35"/>
    <w:rsid w:val="00D552A1"/>
    <w:rsid w:val="00D64784"/>
    <w:rsid w:val="00D71B52"/>
    <w:rsid w:val="00D83290"/>
    <w:rsid w:val="00D8717F"/>
    <w:rsid w:val="00D90C97"/>
    <w:rsid w:val="00DB714F"/>
    <w:rsid w:val="00DD50D7"/>
    <w:rsid w:val="00E34832"/>
    <w:rsid w:val="00E35F1B"/>
    <w:rsid w:val="00E66C3B"/>
    <w:rsid w:val="00E71CE4"/>
    <w:rsid w:val="00E94DD0"/>
    <w:rsid w:val="00E965EE"/>
    <w:rsid w:val="00EA3776"/>
    <w:rsid w:val="00EB316D"/>
    <w:rsid w:val="00EB4D0C"/>
    <w:rsid w:val="00EE2CBD"/>
    <w:rsid w:val="00EE3652"/>
    <w:rsid w:val="00EE70BC"/>
    <w:rsid w:val="00EE7D9F"/>
    <w:rsid w:val="00EE7F75"/>
    <w:rsid w:val="00F25A91"/>
    <w:rsid w:val="00F46E93"/>
    <w:rsid w:val="00F6791B"/>
    <w:rsid w:val="00F73EE6"/>
    <w:rsid w:val="00F8113B"/>
    <w:rsid w:val="00FA41BC"/>
    <w:rsid w:val="00FB577D"/>
    <w:rsid w:val="00FC215C"/>
    <w:rsid w:val="00FC7656"/>
    <w:rsid w:val="00FD0C38"/>
    <w:rsid w:val="00FD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  <w:style w:type="character" w:styleId="af">
    <w:name w:val="Hyperlink"/>
    <w:basedOn w:val="a0"/>
    <w:uiPriority w:val="99"/>
    <w:unhideWhenUsed/>
    <w:rsid w:val="00065BCB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65BCB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944E8C"/>
    <w:pPr>
      <w:widowControl w:val="0"/>
      <w:suppressAutoHyphens w:val="0"/>
      <w:autoSpaceDE w:val="0"/>
      <w:autoSpaceDN w:val="0"/>
      <w:adjustRightInd w:val="0"/>
      <w:spacing w:line="212" w:lineRule="exact"/>
    </w:pPr>
    <w:rPr>
      <w:sz w:val="24"/>
      <w:szCs w:val="24"/>
      <w:lang w:eastAsia="ru-RU"/>
    </w:rPr>
  </w:style>
  <w:style w:type="character" w:customStyle="1" w:styleId="FontStyle22">
    <w:name w:val="Font Style22"/>
    <w:basedOn w:val="a0"/>
    <w:rsid w:val="006A37BF"/>
    <w:rPr>
      <w:rFonts w:ascii="Arial" w:hAnsi="Arial" w:cs="Arial"/>
      <w:sz w:val="22"/>
      <w:szCs w:val="22"/>
    </w:rPr>
  </w:style>
  <w:style w:type="paragraph" w:customStyle="1" w:styleId="Default">
    <w:name w:val="Default"/>
    <w:rsid w:val="003A47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29A0-00A0-424E-82A6-287E8288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</cp:lastModifiedBy>
  <cp:revision>2</cp:revision>
  <cp:lastPrinted>2020-09-21T08:39:00Z</cp:lastPrinted>
  <dcterms:created xsi:type="dcterms:W3CDTF">2020-09-21T08:46:00Z</dcterms:created>
  <dcterms:modified xsi:type="dcterms:W3CDTF">2020-09-21T08:46:00Z</dcterms:modified>
</cp:coreProperties>
</file>