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000E3E" w:rsidRDefault="00000E3E" w:rsidP="005332F1">
      <w:pPr>
        <w:shd w:val="clear" w:color="auto" w:fill="FFFFFF"/>
        <w:rPr>
          <w:w w:val="135"/>
          <w:sz w:val="24"/>
          <w:szCs w:val="24"/>
          <w:u w:val="single"/>
        </w:rPr>
      </w:pPr>
      <w:r w:rsidRPr="00000E3E">
        <w:rPr>
          <w:w w:val="135"/>
          <w:sz w:val="24"/>
          <w:szCs w:val="24"/>
          <w:u w:val="single"/>
        </w:rPr>
        <w:t>27.06.2022 г.</w:t>
      </w:r>
      <w:r w:rsidR="00F46E93" w:rsidRPr="00000E3E">
        <w:rPr>
          <w:w w:val="135"/>
          <w:sz w:val="24"/>
          <w:szCs w:val="24"/>
          <w:u w:val="single"/>
        </w:rPr>
        <w:t xml:space="preserve"> </w:t>
      </w:r>
      <w:r w:rsidR="00AF3FDB" w:rsidRPr="00000E3E">
        <w:rPr>
          <w:w w:val="135"/>
          <w:sz w:val="24"/>
          <w:szCs w:val="24"/>
          <w:u w:val="single"/>
        </w:rPr>
        <w:t xml:space="preserve">  </w:t>
      </w:r>
      <w:r w:rsidR="003A1EF5" w:rsidRPr="00000E3E">
        <w:rPr>
          <w:w w:val="135"/>
          <w:sz w:val="24"/>
          <w:szCs w:val="24"/>
          <w:u w:val="single"/>
        </w:rPr>
        <w:t xml:space="preserve">    </w:t>
      </w:r>
      <w:r w:rsidR="00AF3FDB" w:rsidRPr="00000E3E">
        <w:rPr>
          <w:w w:val="135"/>
          <w:sz w:val="24"/>
          <w:szCs w:val="24"/>
          <w:u w:val="single"/>
        </w:rPr>
        <w:t xml:space="preserve"> </w:t>
      </w:r>
      <w:r w:rsidR="003A1EF5" w:rsidRPr="00000E3E">
        <w:rPr>
          <w:w w:val="135"/>
          <w:sz w:val="24"/>
          <w:szCs w:val="24"/>
          <w:u w:val="single"/>
        </w:rPr>
        <w:t xml:space="preserve">    </w:t>
      </w:r>
      <w:r w:rsidR="005332F1" w:rsidRPr="00000E3E">
        <w:rPr>
          <w:w w:val="135"/>
          <w:sz w:val="24"/>
          <w:szCs w:val="24"/>
          <w:u w:val="single"/>
        </w:rPr>
        <w:t xml:space="preserve"> 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F46E93">
        <w:rPr>
          <w:color w:val="000000"/>
          <w:w w:val="135"/>
          <w:sz w:val="24"/>
          <w:szCs w:val="24"/>
        </w:rPr>
        <w:t xml:space="preserve"> </w:t>
      </w:r>
      <w:r w:rsidR="00000E3E" w:rsidRPr="00000E3E">
        <w:rPr>
          <w:color w:val="000000"/>
          <w:w w:val="135"/>
          <w:sz w:val="24"/>
          <w:szCs w:val="24"/>
          <w:u w:val="single"/>
        </w:rPr>
        <w:t>371</w:t>
      </w:r>
    </w:p>
    <w:p w:rsidR="00AF3FDB" w:rsidRDefault="00AF3FDB" w:rsidP="00D41D35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AF3FDB" w:rsidRPr="00AF3FDB" w:rsidRDefault="00AF3FDB" w:rsidP="00AF3FDB">
      <w:pPr>
        <w:shd w:val="clear" w:color="auto" w:fill="FFFFFF"/>
        <w:ind w:left="62"/>
        <w:jc w:val="center"/>
        <w:rPr>
          <w:b/>
          <w:i/>
          <w:color w:val="000000"/>
          <w:w w:val="135"/>
          <w:sz w:val="28"/>
          <w:szCs w:val="28"/>
        </w:rPr>
      </w:pPr>
      <w:r w:rsidRPr="00AF3FDB">
        <w:rPr>
          <w:b/>
          <w:i/>
          <w:sz w:val="28"/>
          <w:szCs w:val="28"/>
        </w:rPr>
        <w:t>Об организации и проведен</w:t>
      </w:r>
      <w:proofErr w:type="gramStart"/>
      <w:r w:rsidRPr="00AF3FDB">
        <w:rPr>
          <w:b/>
          <w:i/>
          <w:sz w:val="28"/>
          <w:szCs w:val="28"/>
        </w:rPr>
        <w:t>ии ау</w:t>
      </w:r>
      <w:proofErr w:type="gramEnd"/>
      <w:r w:rsidRPr="00AF3FDB">
        <w:rPr>
          <w:b/>
          <w:i/>
          <w:sz w:val="28"/>
          <w:szCs w:val="28"/>
        </w:rPr>
        <w:t>кциона по приватизации</w:t>
      </w:r>
      <w:r w:rsidR="007F065F">
        <w:rPr>
          <w:b/>
          <w:i/>
          <w:sz w:val="28"/>
          <w:szCs w:val="28"/>
        </w:rPr>
        <w:t xml:space="preserve"> недвижимого имущества, состоящего из </w:t>
      </w:r>
      <w:r w:rsidR="005D6F30" w:rsidRPr="005D6F30">
        <w:rPr>
          <w:b/>
          <w:i/>
          <w:sz w:val="28"/>
          <w:szCs w:val="28"/>
        </w:rPr>
        <w:t>нежило</w:t>
      </w:r>
      <w:r w:rsidR="00BC5280">
        <w:rPr>
          <w:b/>
          <w:i/>
          <w:sz w:val="28"/>
          <w:szCs w:val="28"/>
        </w:rPr>
        <w:t>го</w:t>
      </w:r>
      <w:r w:rsidR="005D6F30" w:rsidRPr="005D6F30">
        <w:rPr>
          <w:b/>
          <w:i/>
          <w:sz w:val="28"/>
          <w:szCs w:val="28"/>
        </w:rPr>
        <w:t xml:space="preserve"> здани</w:t>
      </w:r>
      <w:r w:rsidR="00BC5280">
        <w:rPr>
          <w:b/>
          <w:i/>
          <w:sz w:val="28"/>
          <w:szCs w:val="28"/>
        </w:rPr>
        <w:t>я</w:t>
      </w:r>
      <w:r w:rsidR="005D6F30" w:rsidRPr="005D6F30">
        <w:rPr>
          <w:b/>
          <w:i/>
          <w:sz w:val="28"/>
          <w:szCs w:val="28"/>
        </w:rPr>
        <w:t xml:space="preserve"> с земельным</w:t>
      </w:r>
      <w:r w:rsidR="005D6F30" w:rsidRPr="00F02782">
        <w:rPr>
          <w:szCs w:val="24"/>
        </w:rPr>
        <w:t xml:space="preserve"> </w:t>
      </w:r>
      <w:r w:rsidR="005D6F30" w:rsidRPr="00BC5280">
        <w:rPr>
          <w:b/>
          <w:i/>
          <w:sz w:val="28"/>
          <w:szCs w:val="28"/>
        </w:rPr>
        <w:t>участком</w:t>
      </w:r>
      <w:r w:rsidRPr="00AF3FDB">
        <w:rPr>
          <w:b/>
          <w:i/>
          <w:sz w:val="28"/>
          <w:szCs w:val="28"/>
        </w:rPr>
        <w:t xml:space="preserve">, </w:t>
      </w:r>
      <w:r w:rsidR="00BC5280">
        <w:rPr>
          <w:b/>
          <w:i/>
          <w:sz w:val="28"/>
          <w:szCs w:val="28"/>
        </w:rPr>
        <w:t xml:space="preserve">расположенного по адресу: </w:t>
      </w:r>
      <w:r w:rsidR="001C40E1" w:rsidRPr="001C40E1">
        <w:rPr>
          <w:b/>
          <w:i/>
          <w:sz w:val="28"/>
          <w:szCs w:val="28"/>
        </w:rPr>
        <w:t>Ленинградская область, Всеволожский район, Лесколовское сельское поселение, п. Осельки,</w:t>
      </w:r>
      <w:r w:rsidR="001C40E1">
        <w:rPr>
          <w:b/>
          <w:i/>
          <w:sz w:val="28"/>
          <w:szCs w:val="28"/>
        </w:rPr>
        <w:t xml:space="preserve"> </w:t>
      </w:r>
      <w:r w:rsidR="001C40E1" w:rsidRPr="001C40E1">
        <w:rPr>
          <w:b/>
          <w:i/>
          <w:sz w:val="28"/>
          <w:szCs w:val="28"/>
        </w:rPr>
        <w:t xml:space="preserve">д. </w:t>
      </w:r>
      <w:r w:rsidR="00B32F60">
        <w:rPr>
          <w:b/>
          <w:i/>
          <w:sz w:val="28"/>
          <w:szCs w:val="28"/>
        </w:rPr>
        <w:t>117</w:t>
      </w:r>
      <w:r w:rsidR="001C40E1">
        <w:rPr>
          <w:b/>
          <w:i/>
          <w:sz w:val="28"/>
          <w:szCs w:val="28"/>
        </w:rPr>
        <w:t xml:space="preserve">, </w:t>
      </w:r>
      <w:proofErr w:type="spellStart"/>
      <w:r w:rsidR="001C40E1">
        <w:rPr>
          <w:b/>
          <w:i/>
          <w:sz w:val="28"/>
          <w:szCs w:val="28"/>
        </w:rPr>
        <w:t>уч</w:t>
      </w:r>
      <w:proofErr w:type="spellEnd"/>
      <w:r w:rsidR="001C40E1">
        <w:rPr>
          <w:b/>
          <w:i/>
          <w:sz w:val="28"/>
          <w:szCs w:val="28"/>
        </w:rPr>
        <w:t xml:space="preserve">. </w:t>
      </w:r>
      <w:r w:rsidR="00B32F60">
        <w:rPr>
          <w:b/>
          <w:i/>
          <w:sz w:val="28"/>
          <w:szCs w:val="28"/>
        </w:rPr>
        <w:t>117</w:t>
      </w:r>
      <w:r w:rsidR="001C40E1">
        <w:rPr>
          <w:b/>
          <w:i/>
          <w:sz w:val="28"/>
          <w:szCs w:val="28"/>
        </w:rPr>
        <w:t>,</w:t>
      </w:r>
      <w:r w:rsidR="008B4ADA">
        <w:rPr>
          <w:b/>
          <w:i/>
          <w:sz w:val="28"/>
          <w:szCs w:val="28"/>
        </w:rPr>
        <w:t xml:space="preserve"> </w:t>
      </w:r>
      <w:proofErr w:type="gramStart"/>
      <w:r w:rsidRPr="00AF3FDB">
        <w:rPr>
          <w:b/>
          <w:i/>
          <w:sz w:val="28"/>
          <w:szCs w:val="28"/>
        </w:rPr>
        <w:t>принадлежащих</w:t>
      </w:r>
      <w:proofErr w:type="gramEnd"/>
      <w:r w:rsidRPr="00AF3FDB">
        <w:rPr>
          <w:b/>
          <w:i/>
          <w:sz w:val="28"/>
          <w:szCs w:val="28"/>
        </w:rPr>
        <w:t xml:space="preserve"> </w:t>
      </w:r>
      <w:r w:rsidRPr="00AF3FDB">
        <w:rPr>
          <w:b/>
          <w:i/>
          <w:color w:val="000000"/>
          <w:sz w:val="28"/>
          <w:szCs w:val="28"/>
        </w:rPr>
        <w:t xml:space="preserve">муниципальному образованию </w:t>
      </w:r>
      <w:r w:rsidRPr="00AF3FDB">
        <w:rPr>
          <w:b/>
          <w:i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</w:p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BC4426" w:rsidP="00EB316D">
      <w:pPr>
        <w:ind w:firstLine="709"/>
        <w:jc w:val="both"/>
        <w:rPr>
          <w:sz w:val="28"/>
          <w:szCs w:val="28"/>
        </w:rPr>
      </w:pPr>
      <w:proofErr w:type="gramStart"/>
      <w:r w:rsidRPr="0027658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272E8F">
        <w:rPr>
          <w:sz w:val="28"/>
          <w:szCs w:val="28"/>
          <w:lang w:eastAsia="ru-RU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D00E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 муниципального образования «Лесколовское сельское поселение» Всеволожского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  <w:r w:rsidR="00464243">
        <w:rPr>
          <w:sz w:val="28"/>
          <w:szCs w:val="28"/>
        </w:rPr>
        <w:t xml:space="preserve"> от </w:t>
      </w:r>
      <w:r w:rsidR="00630736">
        <w:rPr>
          <w:sz w:val="28"/>
          <w:szCs w:val="28"/>
        </w:rPr>
        <w:t>08</w:t>
      </w:r>
      <w:r w:rsidR="00464243">
        <w:rPr>
          <w:sz w:val="28"/>
          <w:szCs w:val="28"/>
        </w:rPr>
        <w:t>.0</w:t>
      </w:r>
      <w:r w:rsidR="00630736">
        <w:rPr>
          <w:sz w:val="28"/>
          <w:szCs w:val="28"/>
        </w:rPr>
        <w:t>6</w:t>
      </w:r>
      <w:r w:rsidR="00464243">
        <w:rPr>
          <w:sz w:val="28"/>
          <w:szCs w:val="28"/>
        </w:rPr>
        <w:t>.202</w:t>
      </w:r>
      <w:r w:rsidR="00630736">
        <w:rPr>
          <w:sz w:val="28"/>
          <w:szCs w:val="28"/>
        </w:rPr>
        <w:t>2</w:t>
      </w:r>
      <w:r w:rsidR="00464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30736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1A7388" w:rsidRPr="001A7388">
        <w:rPr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муниципального образования «Лесколовское сельское поселение» Всеволожского муниципального района Ленинградской области на 2022 год и плановый период 2023-2024 годы</w:t>
      </w:r>
      <w:r>
        <w:rPr>
          <w:sz w:val="28"/>
          <w:szCs w:val="28"/>
        </w:rPr>
        <w:t xml:space="preserve">», </w:t>
      </w:r>
      <w:r w:rsidRPr="002D00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1A7388" w:rsidRDefault="001A738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</w:t>
      </w:r>
      <w:r w:rsidR="00670FDA" w:rsidRPr="00670FDA">
        <w:rPr>
          <w:szCs w:val="24"/>
        </w:rPr>
        <w:t xml:space="preserve"> </w:t>
      </w:r>
      <w:r w:rsidR="00670FDA" w:rsidRPr="00670FDA">
        <w:rPr>
          <w:sz w:val="28"/>
          <w:szCs w:val="28"/>
        </w:rPr>
        <w:t>открытый по составу участников</w:t>
      </w:r>
      <w:r w:rsidR="00670FDA" w:rsidRPr="00670FDA">
        <w:rPr>
          <w:bCs/>
          <w:sz w:val="28"/>
          <w:szCs w:val="28"/>
        </w:rPr>
        <w:t xml:space="preserve"> аукцион в электронной форме</w:t>
      </w:r>
      <w:r w:rsidR="00670FDA" w:rsidRPr="00D74CA8">
        <w:rPr>
          <w:szCs w:val="24"/>
        </w:rPr>
        <w:t xml:space="preserve">, </w:t>
      </w:r>
      <w:r w:rsidR="00670FDA" w:rsidRPr="00670FDA">
        <w:rPr>
          <w:bCs/>
          <w:sz w:val="28"/>
          <w:szCs w:val="28"/>
        </w:rPr>
        <w:t>по</w:t>
      </w:r>
      <w:r w:rsidR="00537F9F">
        <w:rPr>
          <w:bCs/>
          <w:sz w:val="28"/>
          <w:szCs w:val="28"/>
        </w:rPr>
        <w:t xml:space="preserve"> </w:t>
      </w:r>
      <w:r w:rsidR="00537F9F" w:rsidRPr="00682AAE">
        <w:rPr>
          <w:sz w:val="28"/>
          <w:szCs w:val="28"/>
        </w:rPr>
        <w:t>приватизации</w:t>
      </w:r>
      <w:r w:rsidR="00E15824">
        <w:rPr>
          <w:sz w:val="28"/>
          <w:szCs w:val="28"/>
        </w:rPr>
        <w:t xml:space="preserve"> недвижимого имущества</w:t>
      </w:r>
      <w:r w:rsidR="00537F9F" w:rsidRPr="00682AAE">
        <w:rPr>
          <w:sz w:val="28"/>
          <w:szCs w:val="28"/>
        </w:rPr>
        <w:t xml:space="preserve">, </w:t>
      </w:r>
      <w:r w:rsidR="00B6329C">
        <w:rPr>
          <w:sz w:val="28"/>
          <w:szCs w:val="28"/>
        </w:rPr>
        <w:t>принадлежащего</w:t>
      </w:r>
      <w:r w:rsidR="00537F9F" w:rsidRPr="00682AAE">
        <w:rPr>
          <w:sz w:val="28"/>
          <w:szCs w:val="28"/>
        </w:rPr>
        <w:t xml:space="preserve"> муниципальному </w:t>
      </w:r>
      <w:r w:rsidR="00537F9F" w:rsidRPr="00682AAE">
        <w:rPr>
          <w:sz w:val="28"/>
          <w:szCs w:val="28"/>
        </w:rPr>
        <w:lastRenderedPageBreak/>
        <w:t>образованию «Лесколовское сельское поселение» Всеволожского муниципального района Ленинградской области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 xml:space="preserve">Установить </w:t>
      </w:r>
      <w:r w:rsidR="00464243">
        <w:rPr>
          <w:sz w:val="28"/>
          <w:szCs w:val="28"/>
        </w:rPr>
        <w:t>начальную цену</w:t>
      </w:r>
      <w:r w:rsidR="00C10ACF">
        <w:rPr>
          <w:sz w:val="28"/>
          <w:szCs w:val="28"/>
        </w:rPr>
        <w:t xml:space="preserve"> </w:t>
      </w:r>
      <w:r w:rsidR="009F5C69">
        <w:rPr>
          <w:sz w:val="28"/>
          <w:szCs w:val="28"/>
        </w:rPr>
        <w:t>недвижимого имущества</w:t>
      </w:r>
      <w:r w:rsidRPr="00EB4D0C">
        <w:rPr>
          <w:sz w:val="28"/>
          <w:szCs w:val="28"/>
        </w:rPr>
        <w:t>, указанн</w:t>
      </w:r>
      <w:r w:rsidR="00464243">
        <w:rPr>
          <w:sz w:val="28"/>
          <w:szCs w:val="28"/>
        </w:rPr>
        <w:t>ого</w:t>
      </w:r>
      <w:r w:rsidRPr="00EB4D0C">
        <w:rPr>
          <w:sz w:val="28"/>
          <w:szCs w:val="28"/>
        </w:rPr>
        <w:t xml:space="preserve"> в приложении к настоящему Постановле</w:t>
      </w:r>
      <w:r w:rsidR="00464243">
        <w:rPr>
          <w:sz w:val="28"/>
          <w:szCs w:val="28"/>
        </w:rPr>
        <w:t>нию, рав</w:t>
      </w:r>
      <w:r w:rsidR="006A37BF">
        <w:rPr>
          <w:sz w:val="28"/>
          <w:szCs w:val="28"/>
        </w:rPr>
        <w:t xml:space="preserve">ным рыночной стоимости, в соответствии с отчетом 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 xml:space="preserve">№ </w:t>
      </w:r>
      <w:r w:rsidR="00AE5348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A42EE2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>/2</w:t>
      </w:r>
      <w:r w:rsidR="00AE5348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 xml:space="preserve"> от 20.0</w:t>
      </w:r>
      <w:r w:rsidR="0012740F">
        <w:rPr>
          <w:rStyle w:val="FontStyle22"/>
          <w:rFonts w:ascii="Times New Roman" w:hAnsi="Times New Roman" w:cs="Times New Roman"/>
          <w:sz w:val="28"/>
          <w:szCs w:val="28"/>
        </w:rPr>
        <w:t>1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>.202</w:t>
      </w:r>
      <w:r w:rsidR="0012740F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 xml:space="preserve"> г., предоставленн</w:t>
      </w:r>
      <w:r w:rsidR="003E7FA3">
        <w:rPr>
          <w:rStyle w:val="FontStyle22"/>
          <w:rFonts w:ascii="Times New Roman" w:hAnsi="Times New Roman" w:cs="Times New Roman"/>
          <w:sz w:val="28"/>
          <w:szCs w:val="28"/>
        </w:rPr>
        <w:t>ым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 xml:space="preserve"> ООО «</w:t>
      </w:r>
      <w:r w:rsidR="0012740F">
        <w:rPr>
          <w:rStyle w:val="FontStyle22"/>
          <w:rFonts w:ascii="Times New Roman" w:hAnsi="Times New Roman" w:cs="Times New Roman"/>
          <w:sz w:val="28"/>
          <w:szCs w:val="28"/>
        </w:rPr>
        <w:t>Городская экспертиза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E66C3B" w:rsidRPr="003E7FA3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</w:t>
      </w:r>
      <w:r w:rsidR="00464243">
        <w:rPr>
          <w:sz w:val="28"/>
          <w:szCs w:val="28"/>
        </w:rPr>
        <w:t>аток в размере 20% от начальной</w:t>
      </w:r>
      <w:r w:rsidRPr="00EB4D0C">
        <w:rPr>
          <w:sz w:val="28"/>
          <w:szCs w:val="28"/>
        </w:rPr>
        <w:t xml:space="preserve"> </w:t>
      </w:r>
      <w:r w:rsidR="00464243">
        <w:rPr>
          <w:sz w:val="28"/>
          <w:szCs w:val="28"/>
        </w:rPr>
        <w:t xml:space="preserve">цены </w:t>
      </w:r>
      <w:r w:rsidR="009F5C69">
        <w:rPr>
          <w:sz w:val="28"/>
          <w:szCs w:val="28"/>
        </w:rPr>
        <w:t>недвижимого имущества</w:t>
      </w:r>
      <w:r w:rsidR="00464243">
        <w:rPr>
          <w:sz w:val="28"/>
          <w:szCs w:val="28"/>
        </w:rPr>
        <w:t>, указанного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</w:t>
      </w:r>
      <w:r w:rsidR="00464243">
        <w:rPr>
          <w:sz w:val="28"/>
          <w:szCs w:val="28"/>
        </w:rPr>
        <w:t xml:space="preserve">й цены </w:t>
      </w:r>
      <w:r w:rsidR="009F5C69">
        <w:rPr>
          <w:sz w:val="28"/>
          <w:szCs w:val="28"/>
        </w:rPr>
        <w:t>недвижимого имущества</w:t>
      </w:r>
      <w:r w:rsidRPr="00EB4D0C">
        <w:rPr>
          <w:sz w:val="28"/>
          <w:szCs w:val="28"/>
        </w:rPr>
        <w:t>, указанно</w:t>
      </w:r>
      <w:r w:rsidR="00464243">
        <w:rPr>
          <w:sz w:val="28"/>
          <w:szCs w:val="28"/>
        </w:rPr>
        <w:t>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</w:t>
      </w:r>
      <w:r w:rsidR="00065BCB">
        <w:rPr>
          <w:sz w:val="28"/>
          <w:szCs w:val="28"/>
        </w:rPr>
        <w:t xml:space="preserve"> </w:t>
      </w:r>
      <w:r w:rsidRPr="004165C7">
        <w:rPr>
          <w:sz w:val="28"/>
          <w:szCs w:val="28"/>
        </w:rPr>
        <w:t>документацию</w:t>
      </w:r>
      <w:r w:rsidR="004D4C44">
        <w:rPr>
          <w:sz w:val="28"/>
          <w:szCs w:val="28"/>
        </w:rPr>
        <w:t xml:space="preserve"> об аукционе</w:t>
      </w:r>
      <w:r w:rsidRPr="004165C7">
        <w:rPr>
          <w:sz w:val="28"/>
          <w:szCs w:val="28"/>
        </w:rPr>
        <w:t xml:space="preserve"> </w:t>
      </w:r>
      <w:r w:rsidR="00065BCB">
        <w:rPr>
          <w:bCs/>
          <w:sz w:val="28"/>
          <w:szCs w:val="28"/>
        </w:rPr>
        <w:t>д</w:t>
      </w:r>
      <w:r w:rsidR="00065BCB" w:rsidRPr="00843D63">
        <w:rPr>
          <w:bCs/>
          <w:sz w:val="28"/>
          <w:szCs w:val="28"/>
        </w:rPr>
        <w:t>ля проведения открытого аукциона в электронной форме по</w:t>
      </w:r>
      <w:r w:rsidR="00FC215C">
        <w:rPr>
          <w:bCs/>
          <w:sz w:val="28"/>
          <w:szCs w:val="28"/>
        </w:rPr>
        <w:t xml:space="preserve"> </w:t>
      </w:r>
      <w:r w:rsidR="001401EC" w:rsidRPr="00682AAE">
        <w:rPr>
          <w:sz w:val="28"/>
          <w:szCs w:val="28"/>
        </w:rPr>
        <w:t xml:space="preserve">приватизации </w:t>
      </w:r>
      <w:r w:rsidR="005606DB">
        <w:rPr>
          <w:sz w:val="28"/>
          <w:szCs w:val="28"/>
        </w:rPr>
        <w:t>недвижимого имущества</w:t>
      </w:r>
      <w:r w:rsidR="001401EC" w:rsidRPr="00682AAE">
        <w:rPr>
          <w:sz w:val="28"/>
          <w:szCs w:val="28"/>
        </w:rPr>
        <w:t>, принадлежащ</w:t>
      </w:r>
      <w:r w:rsidR="005606DB">
        <w:rPr>
          <w:sz w:val="28"/>
          <w:szCs w:val="28"/>
        </w:rPr>
        <w:t>его</w:t>
      </w:r>
      <w:r w:rsidR="001401EC" w:rsidRPr="00682AAE">
        <w:rPr>
          <w:sz w:val="28"/>
          <w:szCs w:val="28"/>
        </w:rPr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>, указанного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 документацию</w:t>
      </w:r>
      <w:proofErr w:type="gramEnd"/>
      <w:r w:rsidR="005C3FCA">
        <w:rPr>
          <w:sz w:val="28"/>
          <w:szCs w:val="28"/>
        </w:rPr>
        <w:t xml:space="preserve"> об аукционе</w:t>
      </w:r>
      <w:r w:rsidR="00065BCB" w:rsidRPr="00065BCB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 w:rsidR="00065BCB" w:rsidRPr="00065BCB">
        <w:rPr>
          <w:sz w:val="28"/>
          <w:szCs w:val="28"/>
        </w:rPr>
        <w:t>www.torgi.gov.ru</w:t>
      </w:r>
      <w:proofErr w:type="spellEnd"/>
      <w:r w:rsidR="00065BCB" w:rsidRPr="00065BCB">
        <w:rPr>
          <w:sz w:val="28"/>
          <w:szCs w:val="28"/>
        </w:rPr>
        <w:t>, на</w:t>
      </w:r>
      <w:r w:rsidR="00065BCB" w:rsidRPr="00D74CA8">
        <w:rPr>
          <w:sz w:val="24"/>
          <w:szCs w:val="24"/>
        </w:rPr>
        <w:t xml:space="preserve"> </w:t>
      </w:r>
      <w:r w:rsidR="00065BCB" w:rsidRPr="004165C7">
        <w:rPr>
          <w:sz w:val="28"/>
          <w:szCs w:val="28"/>
        </w:rPr>
        <w:t>официальном</w:t>
      </w:r>
      <w:r w:rsidR="00065BCB" w:rsidRPr="00D74CA8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сайте муниципального образования в сети «Интернет» </w:t>
      </w:r>
      <w:hyperlink r:id="rId7" w:history="1">
        <w:r w:rsidR="00065BCB" w:rsidRPr="00065BCB">
          <w:rPr>
            <w:rStyle w:val="af"/>
            <w:sz w:val="28"/>
            <w:szCs w:val="28"/>
            <w:lang w:val="en-US"/>
          </w:rPr>
          <w:t>www</w:t>
        </w:r>
        <w:r w:rsidR="00065BCB" w:rsidRPr="00065BCB">
          <w:rPr>
            <w:rStyle w:val="af"/>
            <w:sz w:val="28"/>
            <w:szCs w:val="28"/>
          </w:rPr>
          <w:t>.лесколовское.рф</w:t>
        </w:r>
      </w:hyperlink>
      <w:r w:rsidR="00065BCB" w:rsidRPr="00065BCB">
        <w:rPr>
          <w:sz w:val="28"/>
          <w:szCs w:val="28"/>
        </w:rPr>
        <w:t xml:space="preserve">  и на сайте электронной площадки </w:t>
      </w:r>
      <w:proofErr w:type="spellStart"/>
      <w:r w:rsidR="00065BCB" w:rsidRPr="00065BCB">
        <w:rPr>
          <w:sz w:val="28"/>
          <w:szCs w:val="28"/>
        </w:rPr>
        <w:t>www.lot-online.ru</w:t>
      </w:r>
      <w:proofErr w:type="spellEnd"/>
      <w:r w:rsidRPr="00065BCB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065BCB" w:rsidRDefault="00065BCB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F3A70" w:rsidRDefault="00AF3A70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F3A70" w:rsidRDefault="00AF3A70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3388C" w:rsidRDefault="0083388C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818"/>
        <w:gridCol w:w="4681"/>
        <w:gridCol w:w="1983"/>
        <w:gridCol w:w="1559"/>
        <w:gridCol w:w="1699"/>
        <w:gridCol w:w="15"/>
      </w:tblGrid>
      <w:tr w:rsidR="00C72E94" w:rsidRPr="00B91ADA" w:rsidTr="00406947">
        <w:trPr>
          <w:gridAfter w:val="1"/>
          <w:wAfter w:w="7" w:type="pct"/>
        </w:trPr>
        <w:tc>
          <w:tcPr>
            <w:tcW w:w="2556" w:type="pct"/>
            <w:gridSpan w:val="2"/>
            <w:shd w:val="clear" w:color="auto" w:fill="auto"/>
          </w:tcPr>
          <w:p w:rsidR="00C72E94" w:rsidRPr="00B91ADA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37" w:type="pct"/>
            <w:gridSpan w:val="3"/>
            <w:shd w:val="clear" w:color="auto" w:fill="auto"/>
          </w:tcPr>
          <w:p w:rsidR="00610BDA" w:rsidRPr="00B91A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B91ADA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 w:rsidRPr="00B91ADA">
              <w:rPr>
                <w:rFonts w:eastAsia="Calibri"/>
                <w:sz w:val="24"/>
                <w:szCs w:val="24"/>
              </w:rPr>
              <w:t>П</w:t>
            </w:r>
            <w:r w:rsidRPr="00B91ADA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 w:rsidRPr="00B91ADA">
              <w:rPr>
                <w:rFonts w:eastAsia="Calibri"/>
                <w:sz w:val="24"/>
                <w:szCs w:val="24"/>
              </w:rPr>
              <w:t>а</w:t>
            </w:r>
            <w:r w:rsidRPr="00B91ADA">
              <w:rPr>
                <w:rFonts w:eastAsia="Calibri"/>
                <w:sz w:val="24"/>
                <w:szCs w:val="24"/>
              </w:rPr>
              <w:t>дминистрации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B91ADA" w:rsidRDefault="005C3FCA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«Лесколовское сельское поселение» Всеволожского муниципального района Ленинградской области</w:t>
            </w:r>
          </w:p>
          <w:p w:rsidR="00C72E94" w:rsidRPr="00B91ADA" w:rsidRDefault="00065BCB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 xml:space="preserve">от </w:t>
            </w:r>
            <w:r w:rsidR="00000E3E">
              <w:rPr>
                <w:rFonts w:eastAsia="Calibri"/>
                <w:sz w:val="24"/>
                <w:szCs w:val="24"/>
              </w:rPr>
              <w:t xml:space="preserve">27.06.2022 </w:t>
            </w:r>
            <w:r w:rsidR="005C3FCA">
              <w:rPr>
                <w:rFonts w:eastAsia="Calibri"/>
                <w:sz w:val="24"/>
                <w:szCs w:val="24"/>
              </w:rPr>
              <w:t>г.</w:t>
            </w:r>
            <w:r w:rsidR="00EC188E">
              <w:rPr>
                <w:rFonts w:eastAsia="Calibri"/>
                <w:sz w:val="24"/>
                <w:szCs w:val="24"/>
              </w:rPr>
              <w:t xml:space="preserve"> </w:t>
            </w:r>
            <w:r w:rsidR="00C72E94" w:rsidRPr="00B91ADA">
              <w:rPr>
                <w:rFonts w:eastAsia="Calibri"/>
                <w:sz w:val="24"/>
                <w:szCs w:val="24"/>
              </w:rPr>
              <w:t>№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  <w:r w:rsidR="00000E3E">
              <w:rPr>
                <w:rFonts w:eastAsia="Calibri"/>
                <w:sz w:val="24"/>
                <w:szCs w:val="24"/>
              </w:rPr>
              <w:t>371</w:t>
            </w:r>
          </w:p>
          <w:p w:rsidR="00944E8C" w:rsidRPr="00B91ADA" w:rsidRDefault="00944E8C" w:rsidP="00B91ADA">
            <w:p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6C0B" w:rsidRPr="00406C0B" w:rsidTr="0083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№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6C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Наименование</w:t>
            </w:r>
          </w:p>
          <w:p w:rsidR="00065BCB" w:rsidRPr="00406C0B" w:rsidRDefault="00B91ADA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922" w:type="pct"/>
            <w:shd w:val="clear" w:color="auto" w:fill="auto"/>
          </w:tcPr>
          <w:p w:rsidR="00B91ADA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 xml:space="preserve">Начальная цена </w:t>
            </w:r>
          </w:p>
          <w:p w:rsidR="00065BCB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Задаток</w:t>
            </w:r>
          </w:p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«Шаг</w:t>
            </w:r>
          </w:p>
          <w:p w:rsidR="00065BCB" w:rsidRPr="00406C0B" w:rsidRDefault="00065BCB" w:rsidP="008116AD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аукциона»</w:t>
            </w:r>
          </w:p>
        </w:tc>
      </w:tr>
      <w:tr w:rsidR="009145CA" w:rsidRPr="00D90C97" w:rsidTr="0083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4"/>
        </w:trPr>
        <w:tc>
          <w:tcPr>
            <w:tcW w:w="380" w:type="pct"/>
            <w:shd w:val="clear" w:color="auto" w:fill="auto"/>
          </w:tcPr>
          <w:p w:rsidR="007057AB" w:rsidRDefault="007057AB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>1</w:t>
            </w: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>1.1</w:t>
            </w: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7E38A7" w:rsidRDefault="007E38A7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D90C97" w:rsidRPr="00D90C97" w:rsidRDefault="00D90C97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Default="00B71F53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B71F53" w:rsidRPr="00D90C97" w:rsidRDefault="00B71F53" w:rsidP="00A06481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064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7057AB" w:rsidRDefault="007057AB" w:rsidP="0083388C">
            <w:pPr>
              <w:ind w:right="128"/>
              <w:rPr>
                <w:sz w:val="24"/>
                <w:szCs w:val="24"/>
              </w:rPr>
            </w:pPr>
          </w:p>
          <w:p w:rsidR="009145CA" w:rsidRDefault="000A11DE" w:rsidP="0083388C">
            <w:pPr>
              <w:ind w:right="128"/>
              <w:rPr>
                <w:sz w:val="24"/>
                <w:szCs w:val="24"/>
                <w:lang w:eastAsia="en-US"/>
              </w:rPr>
            </w:pPr>
            <w:r w:rsidRPr="000A11DE">
              <w:rPr>
                <w:sz w:val="24"/>
                <w:szCs w:val="24"/>
              </w:rPr>
              <w:t>Нежилое здание с земельным участком</w:t>
            </w:r>
            <w:r w:rsidR="009145CA" w:rsidRPr="000A11DE">
              <w:rPr>
                <w:sz w:val="24"/>
                <w:szCs w:val="24"/>
                <w:lang w:eastAsia="en-US"/>
              </w:rPr>
              <w:t>:</w:t>
            </w:r>
          </w:p>
          <w:p w:rsidR="009145CA" w:rsidRDefault="000A11DE" w:rsidP="008338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6DE5">
              <w:rPr>
                <w:rFonts w:ascii="Times New Roman" w:hAnsi="Times New Roman" w:cs="Times New Roman"/>
              </w:rPr>
              <w:t>Нежилое здание (</w:t>
            </w:r>
            <w:r w:rsidR="003D34AC" w:rsidRPr="003D34AC">
              <w:rPr>
                <w:rFonts w:ascii="Times New Roman" w:hAnsi="Times New Roman" w:cs="Times New Roman"/>
              </w:rPr>
              <w:t>прачечная под склад КЭС</w:t>
            </w:r>
            <w:r w:rsidRPr="00D06DE5">
              <w:rPr>
                <w:rFonts w:ascii="Times New Roman" w:hAnsi="Times New Roman" w:cs="Times New Roman"/>
              </w:rPr>
              <w:t>)</w:t>
            </w:r>
            <w:r w:rsidR="00D80920" w:rsidRPr="00D06DE5">
              <w:rPr>
                <w:rFonts w:ascii="Times New Roman" w:hAnsi="Times New Roman" w:cs="Times New Roman"/>
              </w:rPr>
              <w:t>,</w:t>
            </w:r>
            <w:r w:rsidR="00D92B33" w:rsidRPr="00F02782">
              <w:t xml:space="preserve"> </w:t>
            </w:r>
            <w:r w:rsidR="00D92B33" w:rsidRPr="00D92B33">
              <w:rPr>
                <w:rFonts w:ascii="Times New Roman" w:hAnsi="Times New Roman" w:cs="Times New Roman"/>
              </w:rPr>
              <w:t>кадастровый номер: 47:07:0116001:73, площадь: 785 кв</w:t>
            </w:r>
            <w:proofErr w:type="gramStart"/>
            <w:r w:rsidR="00D92B33" w:rsidRPr="00D92B33">
              <w:rPr>
                <w:rFonts w:ascii="Times New Roman" w:hAnsi="Times New Roman" w:cs="Times New Roman"/>
              </w:rPr>
              <w:t>.м</w:t>
            </w:r>
            <w:proofErr w:type="gramEnd"/>
            <w:r w:rsidR="00D92B33" w:rsidRPr="00D92B33">
              <w:rPr>
                <w:rFonts w:ascii="Times New Roman" w:hAnsi="Times New Roman" w:cs="Times New Roman"/>
              </w:rPr>
              <w:t>, количество этажей: 1.</w:t>
            </w:r>
            <w:r w:rsidR="00D80920" w:rsidRPr="00D06DE5">
              <w:rPr>
                <w:rFonts w:ascii="Times New Roman" w:hAnsi="Times New Roman" w:cs="Times New Roman"/>
              </w:rPr>
              <w:t xml:space="preserve"> </w:t>
            </w:r>
            <w:r w:rsidR="009145CA" w:rsidRPr="00D90C97">
              <w:rPr>
                <w:rFonts w:ascii="Times New Roman" w:hAnsi="Times New Roman" w:cs="Times New Roman"/>
              </w:rPr>
              <w:t xml:space="preserve">Адрес: Российская Федерация, Ленинградская область, Всеволожский муниципальный район, Лесколовское сельское поселение, </w:t>
            </w:r>
            <w:r w:rsidR="00A06481">
              <w:rPr>
                <w:rFonts w:ascii="Times New Roman" w:hAnsi="Times New Roman" w:cs="Times New Roman"/>
              </w:rPr>
              <w:br/>
            </w:r>
            <w:r w:rsidR="009145CA" w:rsidRPr="00D90C97">
              <w:rPr>
                <w:rFonts w:ascii="Times New Roman" w:hAnsi="Times New Roman" w:cs="Times New Roman"/>
              </w:rPr>
              <w:t xml:space="preserve">п. Осельки, д. </w:t>
            </w:r>
            <w:r w:rsidR="008A6BEE">
              <w:rPr>
                <w:rFonts w:ascii="Times New Roman" w:hAnsi="Times New Roman" w:cs="Times New Roman"/>
              </w:rPr>
              <w:t>117</w:t>
            </w:r>
            <w:r w:rsidR="00A22C4F">
              <w:rPr>
                <w:rFonts w:ascii="Times New Roman" w:hAnsi="Times New Roman" w:cs="Times New Roman"/>
              </w:rPr>
              <w:t>.</w:t>
            </w:r>
            <w:r w:rsidR="009145CA" w:rsidRPr="00D90C97">
              <w:rPr>
                <w:rFonts w:ascii="Times New Roman" w:hAnsi="Times New Roman" w:cs="Times New Roman"/>
              </w:rPr>
              <w:t xml:space="preserve"> </w:t>
            </w:r>
          </w:p>
          <w:p w:rsidR="007E38A7" w:rsidRDefault="007E38A7" w:rsidP="008338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057AB" w:rsidRDefault="007E38A7" w:rsidP="008338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нежилого здания </w:t>
            </w:r>
            <w:r w:rsidRPr="00D06DE5">
              <w:rPr>
                <w:rFonts w:ascii="Times New Roman" w:hAnsi="Times New Roman" w:cs="Times New Roman"/>
              </w:rPr>
              <w:t>(</w:t>
            </w:r>
            <w:r w:rsidRPr="003D34AC">
              <w:rPr>
                <w:rFonts w:ascii="Times New Roman" w:hAnsi="Times New Roman" w:cs="Times New Roman"/>
              </w:rPr>
              <w:t>прачечная под склад КЭС</w:t>
            </w:r>
            <w:r w:rsidRPr="00D06DE5">
              <w:rPr>
                <w:rFonts w:ascii="Times New Roman" w:hAnsi="Times New Roman" w:cs="Times New Roman"/>
              </w:rPr>
              <w:t>),</w:t>
            </w:r>
            <w:r w:rsidRPr="00F02782">
              <w:t xml:space="preserve"> </w:t>
            </w:r>
            <w:r w:rsidRPr="00D92B33">
              <w:rPr>
                <w:rFonts w:ascii="Times New Roman" w:hAnsi="Times New Roman" w:cs="Times New Roman"/>
              </w:rPr>
              <w:t>кадастровый номер: 47:07:0116001:73, площадь: 785 кв</w:t>
            </w:r>
            <w:proofErr w:type="gramStart"/>
            <w:r w:rsidRPr="00D92B33">
              <w:rPr>
                <w:rFonts w:ascii="Times New Roman" w:hAnsi="Times New Roman" w:cs="Times New Roman"/>
              </w:rPr>
              <w:t>.м</w:t>
            </w:r>
            <w:proofErr w:type="gramEnd"/>
            <w:r w:rsidRPr="00D92B33">
              <w:rPr>
                <w:rFonts w:ascii="Times New Roman" w:hAnsi="Times New Roman" w:cs="Times New Roman"/>
              </w:rPr>
              <w:t>, количество этажей: 1.</w:t>
            </w:r>
            <w:r w:rsidRPr="00D06DE5">
              <w:rPr>
                <w:rFonts w:ascii="Times New Roman" w:hAnsi="Times New Roman" w:cs="Times New Roman"/>
              </w:rPr>
              <w:t xml:space="preserve"> </w:t>
            </w:r>
            <w:r w:rsidRPr="00D90C97">
              <w:rPr>
                <w:rFonts w:ascii="Times New Roman" w:hAnsi="Times New Roman" w:cs="Times New Roman"/>
              </w:rPr>
              <w:t xml:space="preserve">Адрес: Российская Федерация, Ленинградская область, Всеволожский муниципальный район, Лесколовское сельское поселение, </w:t>
            </w:r>
            <w:r w:rsidR="002B1AF1">
              <w:rPr>
                <w:rFonts w:ascii="Times New Roman" w:hAnsi="Times New Roman" w:cs="Times New Roman"/>
              </w:rPr>
              <w:br/>
            </w:r>
            <w:r w:rsidRPr="00D90C97">
              <w:rPr>
                <w:rFonts w:ascii="Times New Roman" w:hAnsi="Times New Roman" w:cs="Times New Roman"/>
              </w:rPr>
              <w:t xml:space="preserve">п. Осельки, д. </w:t>
            </w:r>
            <w:r>
              <w:rPr>
                <w:rFonts w:ascii="Times New Roman" w:hAnsi="Times New Roman" w:cs="Times New Roman"/>
              </w:rPr>
              <w:t>117.</w:t>
            </w:r>
          </w:p>
          <w:p w:rsidR="00A22C4F" w:rsidRPr="00D90C97" w:rsidRDefault="00A22C4F" w:rsidP="008338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145CA" w:rsidRPr="00D90C97" w:rsidRDefault="009145CA" w:rsidP="009C6E84">
            <w:pPr>
              <w:pStyle w:val="Default"/>
              <w:jc w:val="both"/>
              <w:rPr>
                <w:lang w:eastAsia="en-US"/>
              </w:rPr>
            </w:pPr>
            <w:r w:rsidRPr="00D90C97">
              <w:rPr>
                <w:rFonts w:ascii="Times New Roman" w:hAnsi="Times New Roman" w:cs="Times New Roman"/>
              </w:rPr>
              <w:t>Земельный участок</w:t>
            </w:r>
            <w:r w:rsidR="0049762D">
              <w:rPr>
                <w:rFonts w:ascii="Times New Roman" w:hAnsi="Times New Roman" w:cs="Times New Roman"/>
              </w:rPr>
              <w:t>,</w:t>
            </w:r>
            <w:r w:rsidR="00BF6261">
              <w:rPr>
                <w:rFonts w:ascii="Times New Roman" w:hAnsi="Times New Roman" w:cs="Times New Roman"/>
              </w:rPr>
              <w:t xml:space="preserve"> </w:t>
            </w:r>
            <w:r w:rsidR="00BF6261" w:rsidRPr="00BF6261">
              <w:rPr>
                <w:rFonts w:ascii="Times New Roman" w:hAnsi="Times New Roman" w:cs="Times New Roman"/>
              </w:rPr>
              <w:t>кадастровый номер: 47:07:0153001:508</w:t>
            </w:r>
            <w:r w:rsidR="009C6E84">
              <w:rPr>
                <w:rFonts w:ascii="Times New Roman" w:hAnsi="Times New Roman" w:cs="Times New Roman"/>
              </w:rPr>
              <w:t>8</w:t>
            </w:r>
            <w:r w:rsidR="00BF6261" w:rsidRPr="00BF6261">
              <w:rPr>
                <w:rFonts w:ascii="Times New Roman" w:hAnsi="Times New Roman" w:cs="Times New Roman"/>
              </w:rPr>
              <w:t xml:space="preserve">, площадь: </w:t>
            </w:r>
            <w:r w:rsidR="009C6E84">
              <w:rPr>
                <w:rFonts w:ascii="Times New Roman" w:hAnsi="Times New Roman" w:cs="Times New Roman"/>
              </w:rPr>
              <w:t>23</w:t>
            </w:r>
            <w:r w:rsidR="00BF6261" w:rsidRPr="00BF6261">
              <w:rPr>
                <w:rFonts w:ascii="Times New Roman" w:hAnsi="Times New Roman" w:cs="Times New Roman"/>
              </w:rPr>
              <w:t>00 кв</w:t>
            </w:r>
            <w:proofErr w:type="gramStart"/>
            <w:r w:rsidR="00BF6261" w:rsidRPr="00BF6261">
              <w:rPr>
                <w:rFonts w:ascii="Times New Roman" w:hAnsi="Times New Roman" w:cs="Times New Roman"/>
              </w:rPr>
              <w:t>.м</w:t>
            </w:r>
            <w:proofErr w:type="gramEnd"/>
            <w:r w:rsidR="00BF6261" w:rsidRPr="00BF6261">
              <w:rPr>
                <w:rFonts w:ascii="Times New Roman" w:hAnsi="Times New Roman" w:cs="Times New Roman"/>
              </w:rPr>
              <w:t>,</w:t>
            </w:r>
            <w:r w:rsidR="00BF6261">
              <w:rPr>
                <w:rFonts w:ascii="Times New Roman" w:hAnsi="Times New Roman" w:cs="Times New Roman"/>
              </w:rPr>
              <w:t xml:space="preserve"> </w:t>
            </w:r>
            <w:r w:rsidR="00BF6261" w:rsidRPr="00BF6261">
              <w:rPr>
                <w:rFonts w:ascii="Times New Roman" w:hAnsi="Times New Roman" w:cs="Times New Roman"/>
              </w:rPr>
              <w:t>категория земель: земли населенных пунктов, вид разрешенного использования: бытовое обслуживание</w:t>
            </w:r>
            <w:r w:rsidR="00BF6261">
              <w:rPr>
                <w:rFonts w:ascii="Times New Roman" w:hAnsi="Times New Roman" w:cs="Times New Roman"/>
              </w:rPr>
              <w:t xml:space="preserve">. </w:t>
            </w:r>
            <w:r w:rsidRPr="00D90C97">
              <w:rPr>
                <w:rFonts w:ascii="Times New Roman" w:hAnsi="Times New Roman" w:cs="Times New Roman"/>
              </w:rPr>
              <w:t xml:space="preserve">Адрес: Российская Федерация, Ленинградская область, Всеволожский муниципальный район, Лесколовское сельское поселение, </w:t>
            </w:r>
            <w:r w:rsidR="001F36B2">
              <w:rPr>
                <w:rFonts w:ascii="Times New Roman" w:hAnsi="Times New Roman" w:cs="Times New Roman"/>
              </w:rPr>
              <w:br/>
            </w:r>
            <w:r w:rsidRPr="00D90C97">
              <w:rPr>
                <w:rFonts w:ascii="Times New Roman" w:hAnsi="Times New Roman" w:cs="Times New Roman"/>
              </w:rPr>
              <w:t xml:space="preserve">п. Осельки, </w:t>
            </w:r>
            <w:proofErr w:type="spellStart"/>
            <w:r w:rsidRPr="00D90C97">
              <w:rPr>
                <w:rFonts w:ascii="Times New Roman" w:hAnsi="Times New Roman" w:cs="Times New Roman"/>
              </w:rPr>
              <w:t>уч</w:t>
            </w:r>
            <w:proofErr w:type="spellEnd"/>
            <w:r w:rsidRPr="00D90C97">
              <w:rPr>
                <w:rFonts w:ascii="Times New Roman" w:hAnsi="Times New Roman" w:cs="Times New Roman"/>
              </w:rPr>
              <w:t xml:space="preserve">. </w:t>
            </w:r>
            <w:r w:rsidR="009C6E84">
              <w:rPr>
                <w:rFonts w:ascii="Times New Roman" w:hAnsi="Times New Roman" w:cs="Times New Roman"/>
              </w:rPr>
              <w:t>117</w:t>
            </w:r>
            <w:r w:rsidRPr="00D90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:rsidR="007057AB" w:rsidRDefault="007057AB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57AB" w:rsidRDefault="007057AB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 (ноль рублей 00 копеек)</w:t>
            </w: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1E277A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38A7" w:rsidRDefault="007E38A7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E277A" w:rsidRDefault="007E38A7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1 630 000,00 (один миллион шестьсот тридцать тысяч</w:t>
            </w:r>
            <w:r w:rsidR="00C41A31">
              <w:rPr>
                <w:rFonts w:ascii="Times New Roman" w:hAnsi="Times New Roman" w:cs="Times New Roman"/>
                <w:bCs/>
              </w:rPr>
              <w:t xml:space="preserve"> </w:t>
            </w:r>
            <w:r w:rsidR="00B71F53">
              <w:rPr>
                <w:rFonts w:ascii="Times New Roman" w:hAnsi="Times New Roman" w:cs="Times New Roman"/>
                <w:bCs/>
              </w:rPr>
              <w:t>рублей 00 копеек)</w:t>
            </w:r>
          </w:p>
          <w:p w:rsidR="00B71F53" w:rsidRDefault="00B71F53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2111" w:rsidRDefault="00392111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2111" w:rsidRDefault="00392111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6AD" w:rsidRPr="008116AD" w:rsidRDefault="00467F35" w:rsidP="008116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6 730 </w:t>
            </w:r>
            <w:r w:rsidR="008116AD" w:rsidRPr="008116AD">
              <w:rPr>
                <w:rFonts w:ascii="Times New Roman" w:hAnsi="Times New Roman" w:cs="Times New Roman"/>
                <w:bCs/>
              </w:rPr>
              <w:t>000</w:t>
            </w:r>
            <w:r w:rsidR="008116AD">
              <w:rPr>
                <w:rFonts w:ascii="Times New Roman" w:hAnsi="Times New Roman" w:cs="Times New Roman"/>
                <w:bCs/>
              </w:rPr>
              <w:t>,00</w:t>
            </w:r>
          </w:p>
          <w:p w:rsidR="009145CA" w:rsidRDefault="008116AD" w:rsidP="008116AD">
            <w:pPr>
              <w:jc w:val="center"/>
              <w:rPr>
                <w:bCs/>
                <w:sz w:val="24"/>
                <w:szCs w:val="24"/>
              </w:rPr>
            </w:pPr>
            <w:r w:rsidRPr="008116AD">
              <w:rPr>
                <w:bCs/>
                <w:sz w:val="24"/>
                <w:szCs w:val="24"/>
              </w:rPr>
              <w:t>(</w:t>
            </w:r>
            <w:r w:rsidR="00467F35">
              <w:rPr>
                <w:bCs/>
                <w:sz w:val="24"/>
                <w:szCs w:val="24"/>
              </w:rPr>
              <w:t>шесть</w:t>
            </w:r>
            <w:r w:rsidRPr="008116AD">
              <w:rPr>
                <w:bCs/>
                <w:sz w:val="24"/>
                <w:szCs w:val="24"/>
              </w:rPr>
              <w:t xml:space="preserve"> миллион</w:t>
            </w:r>
            <w:r w:rsidR="0065513F">
              <w:rPr>
                <w:bCs/>
                <w:sz w:val="24"/>
                <w:szCs w:val="24"/>
              </w:rPr>
              <w:t>ов</w:t>
            </w:r>
            <w:r w:rsidRPr="008116AD">
              <w:rPr>
                <w:bCs/>
                <w:sz w:val="24"/>
                <w:szCs w:val="24"/>
              </w:rPr>
              <w:t xml:space="preserve"> </w:t>
            </w:r>
            <w:r w:rsidR="00467F35">
              <w:rPr>
                <w:bCs/>
                <w:sz w:val="24"/>
                <w:szCs w:val="24"/>
              </w:rPr>
              <w:t>семьсот тридцать</w:t>
            </w:r>
            <w:r w:rsidRPr="008116AD">
              <w:rPr>
                <w:bCs/>
                <w:sz w:val="24"/>
                <w:szCs w:val="24"/>
              </w:rPr>
              <w:t xml:space="preserve"> тысяч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A07B8">
              <w:rPr>
                <w:bCs/>
                <w:sz w:val="24"/>
                <w:szCs w:val="24"/>
              </w:rPr>
              <w:t>рублей 00 копеек</w:t>
            </w:r>
            <w:r w:rsidRPr="008116AD">
              <w:rPr>
                <w:bCs/>
                <w:sz w:val="24"/>
                <w:szCs w:val="24"/>
              </w:rPr>
              <w:t>)</w:t>
            </w:r>
          </w:p>
          <w:p w:rsidR="009A07B8" w:rsidRPr="00D90C97" w:rsidRDefault="009A07B8" w:rsidP="00BC5F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9145CA" w:rsidRDefault="009145CA" w:rsidP="00C87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3A38" w:rsidRPr="00D90C97" w:rsidRDefault="00A63A38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9145CA" w:rsidRDefault="009145CA" w:rsidP="00C87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3A38" w:rsidRPr="00D90C97" w:rsidRDefault="00A63A38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D90C97" w:rsidRPr="00D90C97" w:rsidTr="0083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380" w:type="pct"/>
            <w:shd w:val="clear" w:color="auto" w:fill="auto"/>
          </w:tcPr>
          <w:p w:rsidR="00D90C97" w:rsidRPr="00D90C97" w:rsidRDefault="00D90C97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6" w:type="pct"/>
            <w:shd w:val="clear" w:color="auto" w:fill="auto"/>
          </w:tcPr>
          <w:p w:rsidR="00D90C97" w:rsidRPr="00EE3652" w:rsidRDefault="00D90C97" w:rsidP="008338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3652">
              <w:rPr>
                <w:rFonts w:ascii="Times New Roman" w:hAnsi="Times New Roman" w:cs="Times New Roman"/>
                <w:bCs/>
              </w:rPr>
              <w:t xml:space="preserve">Итого  </w:t>
            </w:r>
          </w:p>
        </w:tc>
        <w:tc>
          <w:tcPr>
            <w:tcW w:w="922" w:type="pct"/>
            <w:shd w:val="clear" w:color="auto" w:fill="auto"/>
          </w:tcPr>
          <w:p w:rsidR="00D90C97" w:rsidRPr="00EE2CBD" w:rsidRDefault="00F22960" w:rsidP="008338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5 10</w:t>
            </w:r>
            <w:r w:rsidR="001F36B2">
              <w:rPr>
                <w:rFonts w:ascii="Times New Roman" w:hAnsi="Times New Roman" w:cs="Times New Roman"/>
                <w:bCs/>
              </w:rPr>
              <w:t>0</w:t>
            </w:r>
            <w:r w:rsidR="00EE2CBD">
              <w:rPr>
                <w:rFonts w:ascii="Times New Roman" w:hAnsi="Times New Roman" w:cs="Times New Roman"/>
                <w:bCs/>
              </w:rPr>
              <w:t> </w:t>
            </w:r>
            <w:r w:rsidR="00D90C97" w:rsidRPr="00EE2CBD">
              <w:rPr>
                <w:rFonts w:ascii="Times New Roman" w:hAnsi="Times New Roman" w:cs="Times New Roman"/>
                <w:bCs/>
              </w:rPr>
              <w:t>000</w:t>
            </w:r>
            <w:r w:rsidR="00EE2CBD">
              <w:rPr>
                <w:rFonts w:ascii="Times New Roman" w:hAnsi="Times New Roman" w:cs="Times New Roman"/>
                <w:bCs/>
              </w:rPr>
              <w:t>,00</w:t>
            </w:r>
          </w:p>
          <w:p w:rsidR="00D90C97" w:rsidRPr="00D90C97" w:rsidRDefault="00D90C97" w:rsidP="00F229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CBD">
              <w:rPr>
                <w:rFonts w:ascii="Times New Roman" w:hAnsi="Times New Roman" w:cs="Times New Roman"/>
                <w:bCs/>
              </w:rPr>
              <w:t>(</w:t>
            </w:r>
            <w:r w:rsidR="00F22960">
              <w:rPr>
                <w:rFonts w:ascii="Times New Roman" w:hAnsi="Times New Roman" w:cs="Times New Roman"/>
                <w:bCs/>
              </w:rPr>
              <w:t>пять</w:t>
            </w:r>
            <w:r w:rsidR="004B1E72">
              <w:rPr>
                <w:rFonts w:ascii="Times New Roman" w:hAnsi="Times New Roman" w:cs="Times New Roman"/>
                <w:bCs/>
              </w:rPr>
              <w:t xml:space="preserve"> миллионов </w:t>
            </w:r>
            <w:r w:rsidR="00F22960">
              <w:rPr>
                <w:rFonts w:ascii="Times New Roman" w:hAnsi="Times New Roman" w:cs="Times New Roman"/>
                <w:bCs/>
              </w:rPr>
              <w:t>сто</w:t>
            </w:r>
            <w:r w:rsidR="004B1E72">
              <w:rPr>
                <w:rFonts w:ascii="Times New Roman" w:hAnsi="Times New Roman" w:cs="Times New Roman"/>
                <w:bCs/>
              </w:rPr>
              <w:t xml:space="preserve"> тысяч рублей</w:t>
            </w:r>
            <w:r w:rsidR="00EE2CBD">
              <w:rPr>
                <w:rFonts w:ascii="Times New Roman" w:hAnsi="Times New Roman" w:cs="Times New Roman"/>
                <w:bCs/>
              </w:rPr>
              <w:t xml:space="preserve"> </w:t>
            </w:r>
            <w:r w:rsidR="00EE2CBD">
              <w:rPr>
                <w:rFonts w:ascii="Times New Roman" w:hAnsi="Times New Roman" w:cs="Times New Roman"/>
                <w:bCs/>
              </w:rPr>
              <w:br/>
              <w:t>00 копеек</w:t>
            </w:r>
            <w:r w:rsidRPr="00EE2CBD">
              <w:rPr>
                <w:rFonts w:ascii="Times New Roman" w:hAnsi="Times New Roman" w:cs="Times New Roman"/>
                <w:bCs/>
              </w:rPr>
              <w:t>)</w:t>
            </w:r>
            <w:r w:rsidRPr="00D90C9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EE3652" w:rsidRDefault="00A0178A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 </w:t>
            </w:r>
            <w:r w:rsidR="00E03670">
              <w:rPr>
                <w:color w:val="000000"/>
                <w:sz w:val="24"/>
                <w:szCs w:val="24"/>
              </w:rPr>
              <w:t>020</w:t>
            </w:r>
            <w:r w:rsidR="00EE3652">
              <w:rPr>
                <w:color w:val="000000"/>
                <w:sz w:val="24"/>
                <w:szCs w:val="24"/>
              </w:rPr>
              <w:t> 000,00 (</w:t>
            </w:r>
            <w:r>
              <w:rPr>
                <w:color w:val="000000"/>
                <w:sz w:val="24"/>
                <w:szCs w:val="24"/>
              </w:rPr>
              <w:t>один</w:t>
            </w:r>
            <w:r w:rsidR="00EE3652">
              <w:rPr>
                <w:color w:val="000000"/>
                <w:sz w:val="24"/>
                <w:szCs w:val="24"/>
              </w:rPr>
              <w:t xml:space="preserve"> миллион </w:t>
            </w:r>
            <w:r w:rsidR="00E03670">
              <w:rPr>
                <w:color w:val="000000"/>
                <w:sz w:val="24"/>
                <w:szCs w:val="24"/>
              </w:rPr>
              <w:t>двадцать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E3652">
              <w:rPr>
                <w:color w:val="000000"/>
                <w:sz w:val="24"/>
                <w:szCs w:val="24"/>
              </w:rPr>
              <w:t xml:space="preserve">тысяч рублей </w:t>
            </w:r>
            <w:proofErr w:type="gramEnd"/>
          </w:p>
          <w:p w:rsidR="00D90C97" w:rsidRPr="00D90C97" w:rsidRDefault="00EE3652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00 копеек)</w:t>
            </w:r>
            <w:proofErr w:type="gramEnd"/>
          </w:p>
        </w:tc>
        <w:tc>
          <w:tcPr>
            <w:tcW w:w="797" w:type="pct"/>
            <w:gridSpan w:val="2"/>
            <w:shd w:val="clear" w:color="auto" w:fill="auto"/>
          </w:tcPr>
          <w:p w:rsidR="00CB799F" w:rsidRDefault="003E552D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25</w:t>
            </w:r>
            <w:r w:rsidR="004D35F6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0</w:t>
            </w:r>
            <w:r w:rsidR="004D35F6">
              <w:rPr>
                <w:color w:val="000000"/>
                <w:sz w:val="24"/>
                <w:szCs w:val="24"/>
              </w:rPr>
              <w:t>00</w:t>
            </w:r>
            <w:r w:rsidR="005460F6">
              <w:rPr>
                <w:color w:val="000000"/>
                <w:sz w:val="24"/>
                <w:szCs w:val="24"/>
              </w:rPr>
              <w:t>,00 (</w:t>
            </w:r>
            <w:r>
              <w:rPr>
                <w:color w:val="000000"/>
                <w:sz w:val="24"/>
                <w:szCs w:val="24"/>
              </w:rPr>
              <w:t>двести пятьдесят пять</w:t>
            </w:r>
            <w:r w:rsidR="005460F6">
              <w:rPr>
                <w:color w:val="000000"/>
                <w:sz w:val="24"/>
                <w:szCs w:val="24"/>
              </w:rPr>
              <w:t xml:space="preserve"> тысяч </w:t>
            </w:r>
            <w:r w:rsidR="00CB799F">
              <w:rPr>
                <w:color w:val="000000"/>
                <w:sz w:val="24"/>
                <w:szCs w:val="24"/>
              </w:rPr>
              <w:t xml:space="preserve">рублей </w:t>
            </w:r>
            <w:proofErr w:type="gramEnd"/>
          </w:p>
          <w:p w:rsidR="00D90C97" w:rsidRPr="00D90C97" w:rsidRDefault="00CB799F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 копеек)</w:t>
            </w:r>
          </w:p>
        </w:tc>
      </w:tr>
    </w:tbl>
    <w:p w:rsidR="00EB4D0C" w:rsidRPr="008E5912" w:rsidRDefault="00EB4D0C" w:rsidP="007A46C4">
      <w:pPr>
        <w:ind w:right="-858"/>
        <w:jc w:val="both"/>
        <w:rPr>
          <w:i/>
          <w:color w:val="000000"/>
        </w:rPr>
      </w:pPr>
    </w:p>
    <w:sectPr w:rsidR="00EB4D0C" w:rsidRPr="008E5912" w:rsidSect="00252BD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00E3E"/>
    <w:rsid w:val="00010803"/>
    <w:rsid w:val="00015CA3"/>
    <w:rsid w:val="000421FC"/>
    <w:rsid w:val="00046E60"/>
    <w:rsid w:val="00065BCB"/>
    <w:rsid w:val="000757D6"/>
    <w:rsid w:val="000A11DE"/>
    <w:rsid w:val="000E1177"/>
    <w:rsid w:val="000F407B"/>
    <w:rsid w:val="00126231"/>
    <w:rsid w:val="0012740F"/>
    <w:rsid w:val="001401EC"/>
    <w:rsid w:val="0015000F"/>
    <w:rsid w:val="001532E2"/>
    <w:rsid w:val="0015570C"/>
    <w:rsid w:val="00170B42"/>
    <w:rsid w:val="00184541"/>
    <w:rsid w:val="001A7388"/>
    <w:rsid w:val="001B3278"/>
    <w:rsid w:val="001B737A"/>
    <w:rsid w:val="001C40E1"/>
    <w:rsid w:val="001E277A"/>
    <w:rsid w:val="001E521E"/>
    <w:rsid w:val="001F36B2"/>
    <w:rsid w:val="00204A70"/>
    <w:rsid w:val="002136F9"/>
    <w:rsid w:val="002255C6"/>
    <w:rsid w:val="00252A80"/>
    <w:rsid w:val="00252BDB"/>
    <w:rsid w:val="00272E8F"/>
    <w:rsid w:val="0029008A"/>
    <w:rsid w:val="0029661B"/>
    <w:rsid w:val="002A495A"/>
    <w:rsid w:val="002B1AF1"/>
    <w:rsid w:val="002D00ED"/>
    <w:rsid w:val="002E0BEF"/>
    <w:rsid w:val="002E1C78"/>
    <w:rsid w:val="0031081B"/>
    <w:rsid w:val="00332931"/>
    <w:rsid w:val="00355697"/>
    <w:rsid w:val="003760DD"/>
    <w:rsid w:val="00383164"/>
    <w:rsid w:val="00392111"/>
    <w:rsid w:val="003A1EF5"/>
    <w:rsid w:val="003A471A"/>
    <w:rsid w:val="003B462C"/>
    <w:rsid w:val="003D2C94"/>
    <w:rsid w:val="003D34AC"/>
    <w:rsid w:val="003D635D"/>
    <w:rsid w:val="003E552D"/>
    <w:rsid w:val="003E7FA3"/>
    <w:rsid w:val="003F17F2"/>
    <w:rsid w:val="004059E3"/>
    <w:rsid w:val="00406947"/>
    <w:rsid w:val="00406C0B"/>
    <w:rsid w:val="00411AF8"/>
    <w:rsid w:val="0042097D"/>
    <w:rsid w:val="0043128A"/>
    <w:rsid w:val="00446CE7"/>
    <w:rsid w:val="00447232"/>
    <w:rsid w:val="00460B2B"/>
    <w:rsid w:val="00464243"/>
    <w:rsid w:val="00467F35"/>
    <w:rsid w:val="004807FA"/>
    <w:rsid w:val="004812A9"/>
    <w:rsid w:val="00487907"/>
    <w:rsid w:val="004921B1"/>
    <w:rsid w:val="00492C20"/>
    <w:rsid w:val="00493EA6"/>
    <w:rsid w:val="0049762D"/>
    <w:rsid w:val="004A5931"/>
    <w:rsid w:val="004B1E72"/>
    <w:rsid w:val="004B7024"/>
    <w:rsid w:val="004C0B6B"/>
    <w:rsid w:val="004C55EB"/>
    <w:rsid w:val="004D35F6"/>
    <w:rsid w:val="004D4C44"/>
    <w:rsid w:val="004D7FF6"/>
    <w:rsid w:val="004E3B34"/>
    <w:rsid w:val="004F026D"/>
    <w:rsid w:val="0051037C"/>
    <w:rsid w:val="005303F5"/>
    <w:rsid w:val="005322B8"/>
    <w:rsid w:val="005332F1"/>
    <w:rsid w:val="00537F9F"/>
    <w:rsid w:val="005460F6"/>
    <w:rsid w:val="00550702"/>
    <w:rsid w:val="005606DB"/>
    <w:rsid w:val="00577F13"/>
    <w:rsid w:val="005A1863"/>
    <w:rsid w:val="005A2048"/>
    <w:rsid w:val="005B49DF"/>
    <w:rsid w:val="005C3FCA"/>
    <w:rsid w:val="005D0FB0"/>
    <w:rsid w:val="005D4351"/>
    <w:rsid w:val="005D6F30"/>
    <w:rsid w:val="005E3F66"/>
    <w:rsid w:val="005E5E80"/>
    <w:rsid w:val="00602CC3"/>
    <w:rsid w:val="00610BDA"/>
    <w:rsid w:val="0061270F"/>
    <w:rsid w:val="00622CD1"/>
    <w:rsid w:val="00630736"/>
    <w:rsid w:val="0065513F"/>
    <w:rsid w:val="00660687"/>
    <w:rsid w:val="00670FDA"/>
    <w:rsid w:val="00681C75"/>
    <w:rsid w:val="00693C69"/>
    <w:rsid w:val="006A37BF"/>
    <w:rsid w:val="006A38FD"/>
    <w:rsid w:val="006A3D71"/>
    <w:rsid w:val="006D1CED"/>
    <w:rsid w:val="006D7B80"/>
    <w:rsid w:val="007057AB"/>
    <w:rsid w:val="0070701A"/>
    <w:rsid w:val="00713976"/>
    <w:rsid w:val="00716049"/>
    <w:rsid w:val="00720D48"/>
    <w:rsid w:val="007249B8"/>
    <w:rsid w:val="00735EC7"/>
    <w:rsid w:val="0078351F"/>
    <w:rsid w:val="007857CA"/>
    <w:rsid w:val="00794D48"/>
    <w:rsid w:val="007968FA"/>
    <w:rsid w:val="007A46C4"/>
    <w:rsid w:val="007C1EB2"/>
    <w:rsid w:val="007E38A7"/>
    <w:rsid w:val="007F065F"/>
    <w:rsid w:val="00806F80"/>
    <w:rsid w:val="008116AD"/>
    <w:rsid w:val="0083388C"/>
    <w:rsid w:val="008501D8"/>
    <w:rsid w:val="00871163"/>
    <w:rsid w:val="00887108"/>
    <w:rsid w:val="008A6BEE"/>
    <w:rsid w:val="008B4ADA"/>
    <w:rsid w:val="008C13EF"/>
    <w:rsid w:val="008C1628"/>
    <w:rsid w:val="008D0DD3"/>
    <w:rsid w:val="008D295B"/>
    <w:rsid w:val="008D7B4A"/>
    <w:rsid w:val="008E5912"/>
    <w:rsid w:val="00904E1E"/>
    <w:rsid w:val="00910839"/>
    <w:rsid w:val="009145CA"/>
    <w:rsid w:val="00925EF7"/>
    <w:rsid w:val="00933F35"/>
    <w:rsid w:val="00937706"/>
    <w:rsid w:val="00944E8C"/>
    <w:rsid w:val="00952149"/>
    <w:rsid w:val="009701A1"/>
    <w:rsid w:val="009A07B8"/>
    <w:rsid w:val="009C6E84"/>
    <w:rsid w:val="009D0DE3"/>
    <w:rsid w:val="009D653E"/>
    <w:rsid w:val="009D75B2"/>
    <w:rsid w:val="009F5C69"/>
    <w:rsid w:val="00A0178A"/>
    <w:rsid w:val="00A06481"/>
    <w:rsid w:val="00A22C4F"/>
    <w:rsid w:val="00A42EE2"/>
    <w:rsid w:val="00A573D4"/>
    <w:rsid w:val="00A63A38"/>
    <w:rsid w:val="00A715AC"/>
    <w:rsid w:val="00A95FB3"/>
    <w:rsid w:val="00AC6B27"/>
    <w:rsid w:val="00AD3C70"/>
    <w:rsid w:val="00AE1371"/>
    <w:rsid w:val="00AE3985"/>
    <w:rsid w:val="00AE5348"/>
    <w:rsid w:val="00AF3A70"/>
    <w:rsid w:val="00AF3FDB"/>
    <w:rsid w:val="00AF7569"/>
    <w:rsid w:val="00B011E6"/>
    <w:rsid w:val="00B0385C"/>
    <w:rsid w:val="00B1510D"/>
    <w:rsid w:val="00B16D80"/>
    <w:rsid w:val="00B32F60"/>
    <w:rsid w:val="00B41EEE"/>
    <w:rsid w:val="00B46908"/>
    <w:rsid w:val="00B6329C"/>
    <w:rsid w:val="00B71F53"/>
    <w:rsid w:val="00B75339"/>
    <w:rsid w:val="00B91ADA"/>
    <w:rsid w:val="00BA354C"/>
    <w:rsid w:val="00BC4426"/>
    <w:rsid w:val="00BC5280"/>
    <w:rsid w:val="00BC5FE9"/>
    <w:rsid w:val="00BD617C"/>
    <w:rsid w:val="00BF6261"/>
    <w:rsid w:val="00C01023"/>
    <w:rsid w:val="00C03BF8"/>
    <w:rsid w:val="00C10ACF"/>
    <w:rsid w:val="00C16C4F"/>
    <w:rsid w:val="00C3527A"/>
    <w:rsid w:val="00C3680E"/>
    <w:rsid w:val="00C41A31"/>
    <w:rsid w:val="00C55660"/>
    <w:rsid w:val="00C721F9"/>
    <w:rsid w:val="00C72E94"/>
    <w:rsid w:val="00C763F4"/>
    <w:rsid w:val="00C8211D"/>
    <w:rsid w:val="00C8535A"/>
    <w:rsid w:val="00C86587"/>
    <w:rsid w:val="00C87233"/>
    <w:rsid w:val="00C966B5"/>
    <w:rsid w:val="00CA6CB1"/>
    <w:rsid w:val="00CB6233"/>
    <w:rsid w:val="00CB799F"/>
    <w:rsid w:val="00CC6A4D"/>
    <w:rsid w:val="00CD19E6"/>
    <w:rsid w:val="00D06DE5"/>
    <w:rsid w:val="00D16D79"/>
    <w:rsid w:val="00D30C22"/>
    <w:rsid w:val="00D325B0"/>
    <w:rsid w:val="00D32C14"/>
    <w:rsid w:val="00D41D35"/>
    <w:rsid w:val="00D552A1"/>
    <w:rsid w:val="00D64784"/>
    <w:rsid w:val="00D71B52"/>
    <w:rsid w:val="00D80920"/>
    <w:rsid w:val="00D83290"/>
    <w:rsid w:val="00D8717F"/>
    <w:rsid w:val="00D90C97"/>
    <w:rsid w:val="00D92B33"/>
    <w:rsid w:val="00DB714F"/>
    <w:rsid w:val="00DD50D7"/>
    <w:rsid w:val="00E03670"/>
    <w:rsid w:val="00E10A68"/>
    <w:rsid w:val="00E15824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C188E"/>
    <w:rsid w:val="00EE2CBD"/>
    <w:rsid w:val="00EE3652"/>
    <w:rsid w:val="00EE70BC"/>
    <w:rsid w:val="00EE7D9F"/>
    <w:rsid w:val="00EE7F75"/>
    <w:rsid w:val="00F22960"/>
    <w:rsid w:val="00F25A91"/>
    <w:rsid w:val="00F46E93"/>
    <w:rsid w:val="00F6791B"/>
    <w:rsid w:val="00F73EE6"/>
    <w:rsid w:val="00F8113B"/>
    <w:rsid w:val="00F81E4C"/>
    <w:rsid w:val="00F855B8"/>
    <w:rsid w:val="00FA41BC"/>
    <w:rsid w:val="00FB577D"/>
    <w:rsid w:val="00FC215C"/>
    <w:rsid w:val="00FC7656"/>
    <w:rsid w:val="00FD0C38"/>
    <w:rsid w:val="00FD523E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065BC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65BC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44E8C"/>
    <w:pPr>
      <w:widowControl w:val="0"/>
      <w:suppressAutoHyphens w:val="0"/>
      <w:autoSpaceDE w:val="0"/>
      <w:autoSpaceDN w:val="0"/>
      <w:adjustRightInd w:val="0"/>
      <w:spacing w:line="212" w:lineRule="exact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rsid w:val="006A37BF"/>
    <w:rPr>
      <w:rFonts w:ascii="Arial" w:hAnsi="Arial" w:cs="Arial"/>
      <w:sz w:val="22"/>
      <w:szCs w:val="22"/>
    </w:rPr>
  </w:style>
  <w:style w:type="paragraph" w:customStyle="1" w:styleId="Default">
    <w:name w:val="Default"/>
    <w:rsid w:val="003A4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5CDF-7351-40C1-ADD8-3800B7A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16</cp:revision>
  <cp:lastPrinted>2022-06-29T07:59:00Z</cp:lastPrinted>
  <dcterms:created xsi:type="dcterms:W3CDTF">2020-04-14T09:51:00Z</dcterms:created>
  <dcterms:modified xsi:type="dcterms:W3CDTF">2022-06-29T08:01:00Z</dcterms:modified>
</cp:coreProperties>
</file>