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41D35" w:rsidRDefault="00D41D35" w:rsidP="00D41D3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D41D35" w:rsidRPr="005332F1" w:rsidRDefault="001D0AD6" w:rsidP="005332F1">
      <w:pPr>
        <w:shd w:val="clear" w:color="auto" w:fill="FFFFFF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>17.02.2020</w:t>
      </w:r>
      <w:r w:rsidR="00B41EEE">
        <w:rPr>
          <w:color w:val="000000"/>
          <w:w w:val="135"/>
          <w:sz w:val="24"/>
          <w:szCs w:val="24"/>
          <w:u w:val="single"/>
        </w:rPr>
        <w:t xml:space="preserve">    </w:t>
      </w:r>
      <w:r w:rsidR="00B41EEE" w:rsidRPr="00B41EEE">
        <w:rPr>
          <w:color w:val="FFFFFF" w:themeColor="background1"/>
          <w:w w:val="135"/>
          <w:sz w:val="24"/>
          <w:szCs w:val="24"/>
          <w:u w:val="single"/>
        </w:rPr>
        <w:t>.</w:t>
      </w:r>
      <w:r w:rsidR="005332F1" w:rsidRPr="00B41EEE">
        <w:rPr>
          <w:color w:val="FFFFFF" w:themeColor="background1"/>
          <w:w w:val="135"/>
          <w:sz w:val="24"/>
          <w:szCs w:val="24"/>
          <w:u w:val="single"/>
        </w:rPr>
        <w:t xml:space="preserve"> </w:t>
      </w:r>
      <w:r w:rsidR="005332F1" w:rsidRPr="005332F1">
        <w:rPr>
          <w:color w:val="000000"/>
          <w:w w:val="135"/>
          <w:sz w:val="24"/>
          <w:szCs w:val="24"/>
          <w:u w:val="single"/>
        </w:rPr>
        <w:t xml:space="preserve">             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 xml:space="preserve">дер. Верхние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 №</w:t>
      </w:r>
      <w:r w:rsidR="005332F1">
        <w:rPr>
          <w:color w:val="000000"/>
          <w:w w:val="135"/>
          <w:sz w:val="24"/>
          <w:szCs w:val="24"/>
        </w:rPr>
        <w:t xml:space="preserve"> </w:t>
      </w:r>
      <w:r w:rsidR="001D0AD6">
        <w:rPr>
          <w:color w:val="000000"/>
          <w:w w:val="135"/>
          <w:sz w:val="24"/>
          <w:szCs w:val="24"/>
        </w:rPr>
        <w:t>51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19"/>
      </w:tblGrid>
      <w:tr w:rsidR="00F25A91" w:rsidTr="0031081B">
        <w:tc>
          <w:tcPr>
            <w:tcW w:w="4786" w:type="dxa"/>
          </w:tcPr>
          <w:p w:rsidR="00CB6687" w:rsidRDefault="00CB6687" w:rsidP="00785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A91" w:rsidRDefault="00F25A91" w:rsidP="007857CA">
            <w:pPr>
              <w:jc w:val="both"/>
              <w:rPr>
                <w:sz w:val="24"/>
                <w:szCs w:val="24"/>
              </w:rPr>
            </w:pPr>
            <w:r w:rsidRPr="00F25A91">
              <w:rPr>
                <w:rFonts w:ascii="Times New Roman" w:hAnsi="Times New Roman"/>
                <w:sz w:val="24"/>
                <w:szCs w:val="24"/>
              </w:rPr>
              <w:t>О проведении торгов в форме аукциона</w:t>
            </w:r>
            <w:r w:rsidR="00DB7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>на право заключения договор</w:t>
            </w:r>
            <w:r w:rsidR="007857C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 xml:space="preserve"> аренды муниципального имущества</w:t>
            </w:r>
            <w:r w:rsidR="00532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9" w:type="dxa"/>
          </w:tcPr>
          <w:p w:rsidR="00F25A91" w:rsidRDefault="00F25A91" w:rsidP="002D00ED">
            <w:pPr>
              <w:rPr>
                <w:sz w:val="24"/>
                <w:szCs w:val="24"/>
              </w:rPr>
            </w:pPr>
          </w:p>
        </w:tc>
      </w:tr>
    </w:tbl>
    <w:p w:rsidR="00EB316D" w:rsidRDefault="00E66C3B" w:rsidP="00EB316D">
      <w:pPr>
        <w:ind w:firstLine="709"/>
        <w:jc w:val="both"/>
        <w:rPr>
          <w:sz w:val="28"/>
          <w:szCs w:val="28"/>
        </w:rPr>
      </w:pPr>
      <w:r w:rsidRPr="00CA6CB1">
        <w:rPr>
          <w:sz w:val="28"/>
          <w:szCs w:val="28"/>
        </w:rPr>
        <w:tab/>
      </w:r>
    </w:p>
    <w:p w:rsidR="00720D48" w:rsidRDefault="002D00ED" w:rsidP="00EB316D">
      <w:pPr>
        <w:ind w:firstLine="709"/>
        <w:jc w:val="both"/>
        <w:rPr>
          <w:sz w:val="28"/>
          <w:szCs w:val="28"/>
        </w:rPr>
      </w:pPr>
      <w:proofErr w:type="gramStart"/>
      <w:r w:rsidRPr="002D00ED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26.07.2006 г.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г. № 67,  руководствуясь Уставом </w:t>
      </w:r>
      <w:r w:rsidR="00493EA6">
        <w:rPr>
          <w:sz w:val="28"/>
          <w:szCs w:val="28"/>
        </w:rPr>
        <w:t>муниципального образования «Лесколовское сельское поселение</w:t>
      </w:r>
      <w:proofErr w:type="gramEnd"/>
      <w:r w:rsidR="00493EA6">
        <w:rPr>
          <w:sz w:val="28"/>
          <w:szCs w:val="28"/>
        </w:rPr>
        <w:t>» Всеволожского муниципального района Ленинградской области</w:t>
      </w:r>
      <w:r w:rsidR="004E3B34">
        <w:rPr>
          <w:sz w:val="28"/>
          <w:szCs w:val="28"/>
        </w:rPr>
        <w:t xml:space="preserve">, </w:t>
      </w:r>
      <w:r w:rsidR="004E3B34" w:rsidRPr="004C1C09">
        <w:rPr>
          <w:sz w:val="28"/>
          <w:szCs w:val="28"/>
          <w:lang w:eastAsia="ru-RU"/>
        </w:rPr>
        <w:t>Положением о порядке проведения конкурсов или аукционов на право заключения договоров аренды объектов муниципального недвижимого имущества, находящихся в собственности муниципального образования «Лесколовское сельское поселение» Всеволожского муниципального района Ленинградской области</w:t>
      </w:r>
      <w:r w:rsidR="004E3B34">
        <w:rPr>
          <w:sz w:val="28"/>
          <w:szCs w:val="28"/>
          <w:lang w:eastAsia="ru-RU"/>
        </w:rPr>
        <w:t>, утвержденным решением совета депутатов МО «Лесколовское сельское поселение» Всеволожского муниципального района Ленинградской области</w:t>
      </w:r>
      <w:r w:rsidR="004E3B34" w:rsidRPr="004C1C09">
        <w:rPr>
          <w:sz w:val="28"/>
          <w:szCs w:val="28"/>
          <w:lang w:eastAsia="ru-RU"/>
        </w:rPr>
        <w:t xml:space="preserve"> </w:t>
      </w:r>
      <w:r w:rsidR="004E3B34" w:rsidRPr="00304547">
        <w:rPr>
          <w:sz w:val="28"/>
          <w:szCs w:val="28"/>
          <w:lang w:eastAsia="ru-RU"/>
        </w:rPr>
        <w:t>№ 19</w:t>
      </w:r>
      <w:r w:rsidR="004E3B34">
        <w:rPr>
          <w:sz w:val="28"/>
          <w:szCs w:val="28"/>
          <w:lang w:eastAsia="ru-RU"/>
        </w:rPr>
        <w:t xml:space="preserve"> </w:t>
      </w:r>
      <w:r w:rsidR="004E3B34" w:rsidRPr="004C1C09">
        <w:rPr>
          <w:sz w:val="28"/>
          <w:szCs w:val="28"/>
          <w:lang w:eastAsia="ru-RU"/>
        </w:rPr>
        <w:t>от 18.06.2013г.</w:t>
      </w:r>
      <w:r w:rsidR="00493EA6">
        <w:rPr>
          <w:sz w:val="28"/>
          <w:szCs w:val="28"/>
        </w:rPr>
        <w:t xml:space="preserve"> </w:t>
      </w:r>
      <w:r w:rsidR="00EB316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EB316D" w:rsidRDefault="00EB316D" w:rsidP="00EB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C3B" w:rsidRDefault="00EB316D" w:rsidP="00EB316D">
      <w:pPr>
        <w:pStyle w:val="a5"/>
        <w:ind w:right="50"/>
        <w:contextualSpacing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720D48" w:rsidRDefault="00720D48" w:rsidP="00EB316D">
      <w:pPr>
        <w:pStyle w:val="a5"/>
        <w:ind w:right="50"/>
        <w:contextualSpacing/>
        <w:rPr>
          <w:b/>
          <w:sz w:val="28"/>
          <w:szCs w:val="28"/>
        </w:rPr>
      </w:pPr>
    </w:p>
    <w:p w:rsidR="00806F80" w:rsidRPr="002D00ED" w:rsidRDefault="00681C75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Сектору муниципального </w:t>
      </w:r>
      <w:r w:rsidR="000F407B">
        <w:rPr>
          <w:sz w:val="28"/>
          <w:szCs w:val="28"/>
        </w:rPr>
        <w:t>имущества и землепользования администрации</w:t>
      </w:r>
      <w:r>
        <w:rPr>
          <w:sz w:val="28"/>
          <w:szCs w:val="28"/>
        </w:rPr>
        <w:t xml:space="preserve"> </w:t>
      </w:r>
      <w:r w:rsidR="00E66C3B" w:rsidRPr="002D00ED">
        <w:rPr>
          <w:sz w:val="28"/>
          <w:szCs w:val="28"/>
        </w:rPr>
        <w:t>организовать и провести открыты</w:t>
      </w:r>
      <w:r w:rsidR="007857CA">
        <w:rPr>
          <w:sz w:val="28"/>
          <w:szCs w:val="28"/>
        </w:rPr>
        <w:t>е</w:t>
      </w:r>
      <w:r w:rsidR="00E66C3B" w:rsidRPr="002D00ED">
        <w:rPr>
          <w:sz w:val="28"/>
          <w:szCs w:val="28"/>
        </w:rPr>
        <w:t xml:space="preserve"> по составу участников и форме подачи предложений о размере арендной платы аукцион</w:t>
      </w:r>
      <w:r w:rsidR="007857CA">
        <w:rPr>
          <w:sz w:val="28"/>
          <w:szCs w:val="28"/>
        </w:rPr>
        <w:t>ы</w:t>
      </w:r>
      <w:r w:rsidR="00E66C3B" w:rsidRPr="002D00ED">
        <w:rPr>
          <w:sz w:val="28"/>
          <w:szCs w:val="28"/>
        </w:rPr>
        <w:t xml:space="preserve"> на право заключения договор</w:t>
      </w:r>
      <w:r w:rsidR="007857CA">
        <w:rPr>
          <w:sz w:val="28"/>
          <w:szCs w:val="28"/>
        </w:rPr>
        <w:t>ов</w:t>
      </w:r>
      <w:r w:rsidR="00E66C3B" w:rsidRPr="002D00ED">
        <w:rPr>
          <w:sz w:val="28"/>
          <w:szCs w:val="28"/>
        </w:rPr>
        <w:t xml:space="preserve"> </w:t>
      </w:r>
      <w:r w:rsidR="00E66C3B" w:rsidRPr="002D00ED">
        <w:rPr>
          <w:sz w:val="28"/>
          <w:szCs w:val="28"/>
        </w:rPr>
        <w:lastRenderedPageBreak/>
        <w:t xml:space="preserve">аренды </w:t>
      </w:r>
      <w:r w:rsidR="00806F80" w:rsidRPr="002D00ED">
        <w:rPr>
          <w:sz w:val="28"/>
          <w:szCs w:val="28"/>
        </w:rPr>
        <w:t xml:space="preserve">сроком на </w:t>
      </w:r>
      <w:r w:rsidR="00460B2B">
        <w:rPr>
          <w:sz w:val="28"/>
          <w:szCs w:val="28"/>
        </w:rPr>
        <w:t>5 лет</w:t>
      </w:r>
      <w:r w:rsidR="00806F80" w:rsidRPr="002D00ED">
        <w:rPr>
          <w:sz w:val="28"/>
          <w:szCs w:val="28"/>
        </w:rPr>
        <w:t xml:space="preserve"> </w:t>
      </w:r>
      <w:r w:rsidR="001532E2" w:rsidRPr="002D00ED">
        <w:rPr>
          <w:sz w:val="28"/>
          <w:szCs w:val="28"/>
        </w:rPr>
        <w:t>муниципально</w:t>
      </w:r>
      <w:r w:rsidR="00806F80" w:rsidRPr="002D00ED">
        <w:rPr>
          <w:sz w:val="28"/>
          <w:szCs w:val="28"/>
        </w:rPr>
        <w:t>го</w:t>
      </w:r>
      <w:r w:rsidR="001532E2" w:rsidRPr="002D00ED">
        <w:rPr>
          <w:sz w:val="28"/>
          <w:szCs w:val="28"/>
        </w:rPr>
        <w:t xml:space="preserve"> имуществ</w:t>
      </w:r>
      <w:r w:rsidR="00806F80" w:rsidRPr="002D00ED">
        <w:rPr>
          <w:sz w:val="28"/>
          <w:szCs w:val="28"/>
        </w:rPr>
        <w:t>а</w:t>
      </w:r>
      <w:r w:rsidR="00EB4D0C">
        <w:rPr>
          <w:sz w:val="28"/>
          <w:szCs w:val="28"/>
        </w:rPr>
        <w:t xml:space="preserve">, </w:t>
      </w:r>
      <w:r w:rsidR="00EB4D0C" w:rsidRPr="00EB4D0C">
        <w:rPr>
          <w:sz w:val="28"/>
          <w:szCs w:val="28"/>
        </w:rPr>
        <w:t>указанного в приложении к настоящему Постановлению</w:t>
      </w:r>
      <w:r w:rsidR="001532E2" w:rsidRPr="002D00ED">
        <w:rPr>
          <w:sz w:val="28"/>
          <w:szCs w:val="28"/>
        </w:rPr>
        <w:t>.</w:t>
      </w:r>
      <w:r w:rsidR="00E66C3B" w:rsidRPr="002D00ED">
        <w:rPr>
          <w:sz w:val="28"/>
          <w:szCs w:val="28"/>
        </w:rPr>
        <w:t xml:space="preserve"> 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 xml:space="preserve">Установить начальный размер </w:t>
      </w:r>
      <w:r w:rsidR="00B75339">
        <w:rPr>
          <w:sz w:val="28"/>
          <w:szCs w:val="28"/>
        </w:rPr>
        <w:t xml:space="preserve">ежемесячной </w:t>
      </w:r>
      <w:r w:rsidRPr="00EB4D0C">
        <w:rPr>
          <w:sz w:val="28"/>
          <w:szCs w:val="28"/>
        </w:rPr>
        <w:t>арендной платы за пользование передаваемым в аренду имуществом, указанным в приложении к настоящему Постановлению, равным рыночной стоимости арендной платы</w:t>
      </w:r>
      <w:r w:rsidR="00046E60">
        <w:rPr>
          <w:sz w:val="28"/>
          <w:szCs w:val="28"/>
        </w:rPr>
        <w:t xml:space="preserve"> в месяц</w:t>
      </w:r>
      <w:r w:rsidRPr="00EB4D0C">
        <w:rPr>
          <w:sz w:val="28"/>
          <w:szCs w:val="28"/>
        </w:rPr>
        <w:t xml:space="preserve">, </w:t>
      </w:r>
      <w:r w:rsidR="00C01023">
        <w:rPr>
          <w:sz w:val="28"/>
          <w:szCs w:val="28"/>
        </w:rPr>
        <w:t>с учетом</w:t>
      </w:r>
      <w:r w:rsidRPr="00EB4D0C">
        <w:rPr>
          <w:sz w:val="28"/>
          <w:szCs w:val="28"/>
        </w:rPr>
        <w:t xml:space="preserve"> НДС</w:t>
      </w:r>
      <w:r w:rsidR="00C01023">
        <w:rPr>
          <w:sz w:val="28"/>
          <w:szCs w:val="28"/>
        </w:rPr>
        <w:t xml:space="preserve"> и без учета коммунальных платежей</w:t>
      </w:r>
      <w:r w:rsidR="00E66C3B" w:rsidRPr="00C03BF8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Установить задаток в размере 20% от начального размера арендной платы за передаваемое в аренду имущество, указанное в приложении к настоящему Постановлению</w:t>
      </w:r>
      <w:r w:rsidR="00E66C3B" w:rsidRPr="003D635D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Установить «шаг аукциона» в размере 5% от начального размера арендной платы за передаваемое в аренду имущество, указанное в приложении к настоящему Постановлению</w:t>
      </w:r>
      <w:r w:rsidR="00E94DD0" w:rsidRPr="003D635D">
        <w:rPr>
          <w:sz w:val="28"/>
          <w:szCs w:val="28"/>
        </w:rPr>
        <w:t xml:space="preserve">. </w:t>
      </w:r>
      <w:r w:rsidR="00E66C3B" w:rsidRPr="003D635D">
        <w:rPr>
          <w:sz w:val="28"/>
          <w:szCs w:val="28"/>
        </w:rPr>
        <w:t xml:space="preserve"> </w:t>
      </w:r>
    </w:p>
    <w:p w:rsidR="00EB4D0C" w:rsidRPr="004165C7" w:rsidRDefault="00010803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Сектору муниципального имущества и землепользования администрации</w:t>
      </w:r>
      <w:r w:rsidR="00EB4D0C" w:rsidRPr="004165C7">
        <w:rPr>
          <w:sz w:val="28"/>
          <w:szCs w:val="28"/>
        </w:rPr>
        <w:t>: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>.1. разработать документацию об аукцион</w:t>
      </w:r>
      <w:r w:rsidR="00716049">
        <w:rPr>
          <w:sz w:val="28"/>
          <w:szCs w:val="28"/>
        </w:rPr>
        <w:t>ах</w:t>
      </w:r>
      <w:r w:rsidRPr="004165C7">
        <w:rPr>
          <w:sz w:val="28"/>
          <w:szCs w:val="28"/>
        </w:rPr>
        <w:t xml:space="preserve"> на право заключения договор</w:t>
      </w:r>
      <w:r w:rsidR="00716049">
        <w:rPr>
          <w:sz w:val="28"/>
          <w:szCs w:val="28"/>
        </w:rPr>
        <w:t>ов</w:t>
      </w:r>
      <w:r w:rsidRPr="004165C7">
        <w:rPr>
          <w:sz w:val="28"/>
          <w:szCs w:val="28"/>
        </w:rPr>
        <w:t xml:space="preserve"> аренд</w:t>
      </w:r>
      <w:r w:rsidR="00716049">
        <w:rPr>
          <w:sz w:val="28"/>
          <w:szCs w:val="28"/>
        </w:rPr>
        <w:t>ы</w:t>
      </w:r>
      <w:r w:rsidRPr="004165C7">
        <w:rPr>
          <w:sz w:val="28"/>
          <w:szCs w:val="28"/>
        </w:rPr>
        <w:t xml:space="preserve"> муниципального имущества, указанного в</w:t>
      </w:r>
      <w:r>
        <w:rPr>
          <w:sz w:val="28"/>
          <w:szCs w:val="28"/>
        </w:rPr>
        <w:t xml:space="preserve"> приложении к настоящему Постановлению</w:t>
      </w:r>
      <w:r w:rsidRPr="004165C7">
        <w:rPr>
          <w:sz w:val="28"/>
          <w:szCs w:val="28"/>
        </w:rPr>
        <w:t>;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 xml:space="preserve">.2. </w:t>
      </w:r>
      <w:proofErr w:type="gramStart"/>
      <w:r w:rsidRPr="004165C7">
        <w:rPr>
          <w:sz w:val="28"/>
          <w:szCs w:val="28"/>
        </w:rPr>
        <w:t>разместить документацию</w:t>
      </w:r>
      <w:proofErr w:type="gramEnd"/>
      <w:r w:rsidRPr="004165C7">
        <w:rPr>
          <w:sz w:val="28"/>
          <w:szCs w:val="28"/>
        </w:rPr>
        <w:t xml:space="preserve"> об аукцион</w:t>
      </w:r>
      <w:r w:rsidR="00716049">
        <w:rPr>
          <w:sz w:val="28"/>
          <w:szCs w:val="28"/>
        </w:rPr>
        <w:t>ах</w:t>
      </w:r>
      <w:r w:rsidRPr="004165C7">
        <w:rPr>
          <w:sz w:val="28"/>
          <w:szCs w:val="28"/>
        </w:rPr>
        <w:t xml:space="preserve"> на официальном сайте сети «Интернет» - </w:t>
      </w:r>
      <w:proofErr w:type="spellStart"/>
      <w:r w:rsidRPr="004165C7">
        <w:rPr>
          <w:sz w:val="28"/>
          <w:szCs w:val="28"/>
        </w:rPr>
        <w:t>torgi.gov.ru</w:t>
      </w:r>
      <w:proofErr w:type="spellEnd"/>
      <w:r w:rsidRPr="004165C7">
        <w:rPr>
          <w:sz w:val="28"/>
          <w:szCs w:val="28"/>
        </w:rPr>
        <w:t>.</w:t>
      </w:r>
    </w:p>
    <w:p w:rsidR="00EB4D0C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5C7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</w:t>
      </w:r>
      <w:r w:rsidRPr="004165C7">
        <w:rPr>
          <w:sz w:val="28"/>
          <w:szCs w:val="28"/>
        </w:rPr>
        <w:t>остановление в средствах массовой информации и разместить на</w:t>
      </w:r>
      <w:r>
        <w:rPr>
          <w:sz w:val="28"/>
          <w:szCs w:val="28"/>
        </w:rPr>
        <w:t xml:space="preserve"> официальном</w:t>
      </w:r>
      <w:r w:rsidRPr="004165C7">
        <w:rPr>
          <w:sz w:val="28"/>
          <w:szCs w:val="28"/>
        </w:rPr>
        <w:t xml:space="preserve"> сайте </w:t>
      </w:r>
      <w:r w:rsidR="00010803">
        <w:rPr>
          <w:sz w:val="28"/>
          <w:szCs w:val="28"/>
        </w:rPr>
        <w:t>а</w:t>
      </w:r>
      <w:r w:rsidRPr="004165C7">
        <w:rPr>
          <w:sz w:val="28"/>
          <w:szCs w:val="28"/>
        </w:rPr>
        <w:t>дминистрации</w:t>
      </w:r>
      <w:r w:rsidR="001B737A" w:rsidRPr="001B737A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«Интернет».</w:t>
      </w:r>
    </w:p>
    <w:p w:rsidR="00EB4D0C" w:rsidRPr="004165C7" w:rsidRDefault="00EB4D0C" w:rsidP="00C72E94">
      <w:pPr>
        <w:ind w:right="-858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65C7">
        <w:rPr>
          <w:sz w:val="28"/>
          <w:szCs w:val="28"/>
        </w:rPr>
        <w:t xml:space="preserve">Контроль  </w:t>
      </w:r>
      <w:r w:rsidR="00713976">
        <w:rPr>
          <w:sz w:val="28"/>
          <w:szCs w:val="28"/>
        </w:rPr>
        <w:t>исполнения</w:t>
      </w:r>
      <w:r w:rsidRPr="004165C7">
        <w:rPr>
          <w:sz w:val="28"/>
          <w:szCs w:val="28"/>
        </w:rPr>
        <w:t xml:space="preserve"> настоящего </w:t>
      </w:r>
      <w:r w:rsidR="00713976">
        <w:rPr>
          <w:sz w:val="28"/>
          <w:szCs w:val="28"/>
        </w:rPr>
        <w:t>п</w:t>
      </w:r>
      <w:r w:rsidRPr="004165C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EB4D0C" w:rsidRDefault="00EB4D0C" w:rsidP="00C72E94">
      <w:pPr>
        <w:ind w:right="-858"/>
        <w:contextualSpacing/>
        <w:rPr>
          <w:sz w:val="28"/>
          <w:szCs w:val="28"/>
        </w:rPr>
      </w:pPr>
    </w:p>
    <w:p w:rsidR="003760DD" w:rsidRDefault="003760DD" w:rsidP="00C72E94">
      <w:pPr>
        <w:ind w:right="-858"/>
        <w:contextualSpacing/>
        <w:rPr>
          <w:sz w:val="28"/>
          <w:szCs w:val="28"/>
        </w:rPr>
      </w:pPr>
    </w:p>
    <w:p w:rsidR="00EB4D0C" w:rsidRDefault="00EB4D0C" w:rsidP="00C72E94">
      <w:pPr>
        <w:ind w:right="-858"/>
        <w:contextualSpacing/>
        <w:rPr>
          <w:sz w:val="28"/>
          <w:szCs w:val="28"/>
        </w:rPr>
      </w:pPr>
      <w:r w:rsidRPr="00577F1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7F13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администрации                                                                            </w:t>
      </w:r>
      <w:r w:rsidR="00713976">
        <w:rPr>
          <w:sz w:val="28"/>
          <w:szCs w:val="28"/>
        </w:rPr>
        <w:t xml:space="preserve">             </w:t>
      </w:r>
      <w:r w:rsidR="001B737A">
        <w:rPr>
          <w:sz w:val="28"/>
          <w:szCs w:val="28"/>
        </w:rPr>
        <w:t xml:space="preserve">  А.</w:t>
      </w:r>
      <w:r w:rsidR="004059E3">
        <w:rPr>
          <w:sz w:val="28"/>
          <w:szCs w:val="28"/>
        </w:rPr>
        <w:t>А</w:t>
      </w:r>
      <w:r w:rsidR="001B737A">
        <w:rPr>
          <w:sz w:val="28"/>
          <w:szCs w:val="28"/>
        </w:rPr>
        <w:t xml:space="preserve">. </w:t>
      </w:r>
      <w:r w:rsidR="004059E3">
        <w:rPr>
          <w:sz w:val="28"/>
          <w:szCs w:val="28"/>
        </w:rPr>
        <w:t>Сазонов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Ведущий специалист сектора муниципального</w:t>
      </w: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Т. В. </w:t>
      </w:r>
      <w:proofErr w:type="spellStart"/>
      <w:r>
        <w:rPr>
          <w:sz w:val="22"/>
          <w:szCs w:val="22"/>
        </w:rPr>
        <w:t>Снеткова</w:t>
      </w:r>
      <w:proofErr w:type="spellEnd"/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«___»_____________20</w:t>
      </w:r>
      <w:r w:rsidR="002E6AB7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</w:t>
      </w: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Н. В. </w:t>
      </w:r>
      <w:proofErr w:type="spellStart"/>
      <w:r>
        <w:rPr>
          <w:sz w:val="22"/>
          <w:szCs w:val="22"/>
        </w:rPr>
        <w:t>Танонова</w:t>
      </w:r>
      <w:proofErr w:type="spellEnd"/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«___»_____________20</w:t>
      </w:r>
      <w:r w:rsidR="002E6AB7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</w:p>
    <w:p w:rsidR="00F63A33" w:rsidRPr="001A5D6F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А.Ф. Толмачев</w:t>
      </w:r>
    </w:p>
    <w:p w:rsidR="00F63A33" w:rsidRPr="001A5D6F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«___»_____________20</w:t>
      </w:r>
      <w:r w:rsidR="002E6AB7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</w:p>
    <w:p w:rsidR="00170B42" w:rsidRDefault="00170B42" w:rsidP="00C72E94">
      <w:pPr>
        <w:ind w:right="-858"/>
        <w:contextualSpacing/>
        <w:rPr>
          <w:sz w:val="28"/>
          <w:szCs w:val="28"/>
        </w:rPr>
      </w:pPr>
    </w:p>
    <w:p w:rsidR="00843646" w:rsidRDefault="00843646" w:rsidP="00C72E94">
      <w:pPr>
        <w:ind w:right="-858"/>
        <w:contextualSpacing/>
        <w:rPr>
          <w:sz w:val="28"/>
          <w:szCs w:val="28"/>
        </w:rPr>
      </w:pPr>
    </w:p>
    <w:p w:rsidR="00843646" w:rsidRDefault="00843646" w:rsidP="00C72E94">
      <w:pPr>
        <w:ind w:right="-858"/>
        <w:contextualSpacing/>
        <w:rPr>
          <w:sz w:val="28"/>
          <w:szCs w:val="28"/>
        </w:rPr>
        <w:sectPr w:rsidR="00843646" w:rsidSect="00952149">
          <w:pgSz w:w="12240" w:h="15840"/>
          <w:pgMar w:top="1134" w:right="567" w:bottom="1134" w:left="1134" w:header="720" w:footer="720" w:gutter="0"/>
          <w:cols w:space="720"/>
          <w:docGrid w:linePitch="360"/>
        </w:sectPr>
      </w:pPr>
    </w:p>
    <w:tbl>
      <w:tblPr>
        <w:tblW w:w="14000" w:type="dxa"/>
        <w:tblLook w:val="04A0"/>
      </w:tblPr>
      <w:tblGrid>
        <w:gridCol w:w="9606"/>
        <w:gridCol w:w="4394"/>
      </w:tblGrid>
      <w:tr w:rsidR="00C72E94" w:rsidRPr="008732BB" w:rsidTr="00610BDA">
        <w:tc>
          <w:tcPr>
            <w:tcW w:w="9606" w:type="dxa"/>
            <w:shd w:val="clear" w:color="auto" w:fill="auto"/>
          </w:tcPr>
          <w:p w:rsidR="00C72E94" w:rsidRPr="00447232" w:rsidRDefault="00C72E94" w:rsidP="0038316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10BDA" w:rsidRDefault="00C72E94" w:rsidP="00447232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232">
              <w:rPr>
                <w:rFonts w:eastAsia="Calibri"/>
                <w:sz w:val="24"/>
                <w:szCs w:val="24"/>
              </w:rPr>
              <w:t xml:space="preserve">ПРИЛОЖЕНИЕ </w:t>
            </w:r>
            <w:r w:rsidRPr="00447232">
              <w:rPr>
                <w:rFonts w:eastAsia="Calibri"/>
                <w:sz w:val="24"/>
                <w:szCs w:val="24"/>
              </w:rPr>
              <w:br/>
              <w:t xml:space="preserve">к </w:t>
            </w:r>
            <w:r w:rsidR="006A38FD">
              <w:rPr>
                <w:rFonts w:eastAsia="Calibri"/>
                <w:sz w:val="24"/>
                <w:szCs w:val="24"/>
              </w:rPr>
              <w:t>П</w:t>
            </w:r>
            <w:r w:rsidRPr="00447232">
              <w:rPr>
                <w:rFonts w:eastAsia="Calibri"/>
                <w:sz w:val="24"/>
                <w:szCs w:val="24"/>
              </w:rPr>
              <w:t xml:space="preserve">остановлению </w:t>
            </w:r>
            <w:r w:rsidR="001B737A">
              <w:rPr>
                <w:rFonts w:eastAsia="Calibri"/>
                <w:sz w:val="24"/>
                <w:szCs w:val="24"/>
              </w:rPr>
              <w:t>а</w:t>
            </w:r>
            <w:r w:rsidRPr="00447232">
              <w:rPr>
                <w:rFonts w:eastAsia="Calibri"/>
                <w:sz w:val="24"/>
                <w:szCs w:val="24"/>
              </w:rPr>
              <w:t>дминистрации</w:t>
            </w:r>
            <w:r w:rsidR="006A38F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72E94" w:rsidRPr="00447232" w:rsidRDefault="006A38FD" w:rsidP="00447232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 «Лесколовское сельское поселение» Всеволожского муниципального района Ленинградской области</w:t>
            </w:r>
          </w:p>
          <w:p w:rsidR="00C72E94" w:rsidRDefault="00C72E94" w:rsidP="003B462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232">
              <w:rPr>
                <w:rFonts w:eastAsia="Calibri"/>
                <w:sz w:val="24"/>
                <w:szCs w:val="24"/>
              </w:rPr>
              <w:t xml:space="preserve">от </w:t>
            </w:r>
            <w:r w:rsidR="00B50DB3">
              <w:rPr>
                <w:rFonts w:eastAsia="Calibri"/>
                <w:sz w:val="24"/>
                <w:szCs w:val="24"/>
              </w:rPr>
              <w:t>_</w:t>
            </w:r>
            <w:r w:rsidR="001D0AD6">
              <w:rPr>
                <w:rFonts w:eastAsia="Calibri"/>
                <w:sz w:val="24"/>
                <w:szCs w:val="24"/>
              </w:rPr>
              <w:t>17.02.2020</w:t>
            </w:r>
            <w:r w:rsidRPr="00447232">
              <w:rPr>
                <w:rFonts w:eastAsia="Calibri"/>
                <w:sz w:val="24"/>
                <w:szCs w:val="24"/>
              </w:rPr>
              <w:t xml:space="preserve"> №</w:t>
            </w:r>
            <w:r w:rsidR="006A38FD">
              <w:rPr>
                <w:rFonts w:eastAsia="Calibri"/>
                <w:sz w:val="24"/>
                <w:szCs w:val="24"/>
              </w:rPr>
              <w:t xml:space="preserve"> </w:t>
            </w:r>
            <w:r w:rsidR="001D0AD6">
              <w:rPr>
                <w:rFonts w:eastAsia="Calibri"/>
                <w:sz w:val="24"/>
                <w:szCs w:val="24"/>
              </w:rPr>
              <w:t>51</w:t>
            </w:r>
          </w:p>
          <w:p w:rsidR="003B462C" w:rsidRPr="00447232" w:rsidRDefault="003B462C" w:rsidP="003B462C">
            <w:pPr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447232" w:rsidRPr="00447232" w:rsidRDefault="00447232" w:rsidP="00447232">
      <w:pPr>
        <w:rPr>
          <w:vanish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520"/>
        <w:gridCol w:w="3403"/>
        <w:gridCol w:w="2976"/>
        <w:gridCol w:w="1782"/>
        <w:gridCol w:w="1477"/>
      </w:tblGrid>
      <w:tr w:rsidR="00A573D4" w:rsidRPr="00A573D4" w:rsidTr="00BA354C">
        <w:tc>
          <w:tcPr>
            <w:tcW w:w="252" w:type="pct"/>
            <w:shd w:val="clear" w:color="auto" w:fill="auto"/>
          </w:tcPr>
          <w:p w:rsidR="00CD19E6" w:rsidRPr="00A573D4" w:rsidRDefault="00CD19E6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№</w:t>
            </w:r>
          </w:p>
          <w:p w:rsidR="00EB4D0C" w:rsidRPr="00A573D4" w:rsidRDefault="00CD19E6" w:rsidP="00904E1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573D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573D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573D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0" w:type="pct"/>
            <w:shd w:val="clear" w:color="auto" w:fill="auto"/>
          </w:tcPr>
          <w:p w:rsidR="00EB4D0C" w:rsidRPr="00A573D4" w:rsidRDefault="00EB4D0C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Наименование</w:t>
            </w:r>
          </w:p>
          <w:p w:rsidR="00EB4D0C" w:rsidRPr="00A573D4" w:rsidRDefault="00EB4D0C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228" w:type="pct"/>
          </w:tcPr>
          <w:p w:rsidR="00EB4D0C" w:rsidRPr="00A573D4" w:rsidRDefault="00EB4D0C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Местонахождение</w:t>
            </w:r>
          </w:p>
          <w:p w:rsidR="00EB4D0C" w:rsidRPr="00A573D4" w:rsidRDefault="00EB4D0C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объекта</w:t>
            </w:r>
          </w:p>
          <w:p w:rsidR="00EB4D0C" w:rsidRPr="00A573D4" w:rsidRDefault="00EB4D0C" w:rsidP="00904E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4D0C" w:rsidRPr="00A573D4" w:rsidRDefault="00EB4D0C" w:rsidP="00B75339">
            <w:pPr>
              <w:tabs>
                <w:tab w:val="left" w:pos="-109"/>
              </w:tabs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Начальный</w:t>
            </w:r>
            <w:r w:rsidR="00BA354C">
              <w:rPr>
                <w:color w:val="000000"/>
                <w:sz w:val="24"/>
                <w:szCs w:val="24"/>
              </w:rPr>
              <w:t xml:space="preserve"> </w:t>
            </w:r>
            <w:r w:rsidRPr="00A573D4">
              <w:rPr>
                <w:color w:val="000000"/>
                <w:sz w:val="24"/>
                <w:szCs w:val="24"/>
              </w:rPr>
              <w:t xml:space="preserve">размер </w:t>
            </w:r>
            <w:r w:rsidR="00B75339">
              <w:rPr>
                <w:color w:val="000000"/>
                <w:sz w:val="24"/>
                <w:szCs w:val="24"/>
              </w:rPr>
              <w:t xml:space="preserve">ежемесячной </w:t>
            </w:r>
            <w:r w:rsidRPr="00A573D4">
              <w:rPr>
                <w:color w:val="000000"/>
                <w:sz w:val="24"/>
                <w:szCs w:val="24"/>
              </w:rPr>
              <w:t>арендной</w:t>
            </w:r>
            <w:r w:rsidR="00DD50D7">
              <w:rPr>
                <w:color w:val="000000"/>
                <w:sz w:val="24"/>
                <w:szCs w:val="24"/>
              </w:rPr>
              <w:t xml:space="preserve"> </w:t>
            </w:r>
            <w:r w:rsidRPr="00A573D4">
              <w:rPr>
                <w:color w:val="000000"/>
                <w:sz w:val="24"/>
                <w:szCs w:val="24"/>
              </w:rPr>
              <w:t>платы за пользование</w:t>
            </w:r>
            <w:r w:rsidR="00DD50D7">
              <w:rPr>
                <w:color w:val="000000"/>
                <w:sz w:val="24"/>
                <w:szCs w:val="24"/>
              </w:rPr>
              <w:t xml:space="preserve"> </w:t>
            </w:r>
            <w:r w:rsidRPr="00A573D4">
              <w:rPr>
                <w:color w:val="000000"/>
                <w:sz w:val="24"/>
                <w:szCs w:val="24"/>
              </w:rPr>
              <w:t>имуществом,</w:t>
            </w:r>
            <w:r w:rsidR="00FA41BC">
              <w:rPr>
                <w:color w:val="000000"/>
                <w:sz w:val="24"/>
                <w:szCs w:val="24"/>
              </w:rPr>
              <w:t xml:space="preserve"> </w:t>
            </w:r>
            <w:r w:rsidR="00332931">
              <w:rPr>
                <w:color w:val="000000"/>
                <w:sz w:val="24"/>
                <w:szCs w:val="24"/>
              </w:rPr>
              <w:t xml:space="preserve">с </w:t>
            </w:r>
            <w:r w:rsidR="00FA41BC">
              <w:rPr>
                <w:color w:val="000000"/>
                <w:sz w:val="24"/>
                <w:szCs w:val="24"/>
              </w:rPr>
              <w:t>учетом</w:t>
            </w:r>
            <w:r w:rsidRPr="00A573D4">
              <w:rPr>
                <w:color w:val="000000"/>
                <w:sz w:val="24"/>
                <w:szCs w:val="24"/>
              </w:rPr>
              <w:t xml:space="preserve"> НДС </w:t>
            </w:r>
            <w:r w:rsidR="00FA41BC">
              <w:rPr>
                <w:color w:val="000000"/>
                <w:sz w:val="24"/>
                <w:szCs w:val="24"/>
              </w:rPr>
              <w:t>и без учета коммун</w:t>
            </w:r>
            <w:r w:rsidR="002A495A">
              <w:rPr>
                <w:color w:val="000000"/>
                <w:sz w:val="24"/>
                <w:szCs w:val="24"/>
              </w:rPr>
              <w:t>альных платежей</w:t>
            </w:r>
            <w:r w:rsidR="00FA41BC">
              <w:rPr>
                <w:color w:val="000000"/>
                <w:sz w:val="24"/>
                <w:szCs w:val="24"/>
              </w:rPr>
              <w:t xml:space="preserve"> </w:t>
            </w:r>
            <w:r w:rsidRPr="00A573D4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643" w:type="pct"/>
            <w:shd w:val="clear" w:color="auto" w:fill="auto"/>
          </w:tcPr>
          <w:p w:rsidR="00EB4D0C" w:rsidRPr="00A573D4" w:rsidRDefault="00EB4D0C" w:rsidP="00BA354C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Задаток</w:t>
            </w:r>
          </w:p>
          <w:p w:rsidR="00EB4D0C" w:rsidRPr="00A573D4" w:rsidRDefault="00EB4D0C" w:rsidP="00BA354C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533" w:type="pct"/>
            <w:shd w:val="clear" w:color="auto" w:fill="auto"/>
          </w:tcPr>
          <w:p w:rsidR="00EB4D0C" w:rsidRPr="00A573D4" w:rsidRDefault="00EB4D0C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«Шаг</w:t>
            </w:r>
          </w:p>
          <w:p w:rsidR="00EB4D0C" w:rsidRPr="00A573D4" w:rsidRDefault="00CD19E6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а</w:t>
            </w:r>
            <w:r w:rsidR="00EB4D0C" w:rsidRPr="00A573D4">
              <w:rPr>
                <w:color w:val="000000"/>
                <w:sz w:val="24"/>
                <w:szCs w:val="24"/>
              </w:rPr>
              <w:t>укциона»</w:t>
            </w:r>
          </w:p>
          <w:p w:rsidR="00EB4D0C" w:rsidRPr="00A573D4" w:rsidRDefault="00EB4D0C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F33539" w:rsidRPr="00A573D4" w:rsidTr="006401A4">
        <w:tc>
          <w:tcPr>
            <w:tcW w:w="252" w:type="pct"/>
            <w:shd w:val="clear" w:color="auto" w:fill="auto"/>
          </w:tcPr>
          <w:p w:rsidR="00F33539" w:rsidRPr="00A573D4" w:rsidRDefault="00F33539" w:rsidP="006401A4">
            <w:pPr>
              <w:jc w:val="center"/>
              <w:rPr>
                <w:color w:val="000000"/>
                <w:sz w:val="24"/>
                <w:szCs w:val="24"/>
              </w:rPr>
            </w:pPr>
            <w:r w:rsidRPr="00A573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pct"/>
            <w:shd w:val="clear" w:color="auto" w:fill="auto"/>
          </w:tcPr>
          <w:p w:rsidR="00F33539" w:rsidRPr="00A573D4" w:rsidRDefault="00F33539" w:rsidP="006401A4">
            <w:pPr>
              <w:tabs>
                <w:tab w:val="left" w:pos="73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Встроенное помещение №3, назначение: нежилое, общая площадь 90,10 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, этаж 1</w:t>
            </w:r>
          </w:p>
        </w:tc>
        <w:tc>
          <w:tcPr>
            <w:tcW w:w="1228" w:type="pct"/>
          </w:tcPr>
          <w:p w:rsidR="00F33539" w:rsidRDefault="00F33539" w:rsidP="006401A4">
            <w:pPr>
              <w:tabs>
                <w:tab w:val="left" w:pos="73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Ленинградская область, Всеволожский район, </w:t>
            </w:r>
          </w:p>
          <w:p w:rsidR="00F33539" w:rsidRPr="00A573D4" w:rsidRDefault="00F33539" w:rsidP="006401A4">
            <w:pPr>
              <w:tabs>
                <w:tab w:val="left" w:pos="73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>
              <w:rPr>
                <w:color w:val="000000"/>
                <w:sz w:val="24"/>
                <w:szCs w:val="24"/>
              </w:rPr>
              <w:t>Осельки</w:t>
            </w:r>
            <w:proofErr w:type="spellEnd"/>
            <w:r>
              <w:rPr>
                <w:color w:val="000000"/>
                <w:sz w:val="24"/>
                <w:szCs w:val="24"/>
              </w:rPr>
              <w:t>, д.108</w:t>
            </w:r>
          </w:p>
        </w:tc>
        <w:tc>
          <w:tcPr>
            <w:tcW w:w="0" w:type="auto"/>
            <w:shd w:val="clear" w:color="auto" w:fill="auto"/>
          </w:tcPr>
          <w:p w:rsidR="00F33539" w:rsidRPr="00A573D4" w:rsidRDefault="00973C81" w:rsidP="006401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39 000</w:t>
            </w:r>
            <w:r w:rsidR="00F3353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643" w:type="pct"/>
            <w:shd w:val="clear" w:color="auto" w:fill="auto"/>
          </w:tcPr>
          <w:p w:rsidR="00F33539" w:rsidRPr="00A573D4" w:rsidRDefault="00B50DB3" w:rsidP="006401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7 800</w:t>
            </w:r>
            <w:r w:rsidR="00F3353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533" w:type="pct"/>
            <w:shd w:val="clear" w:color="auto" w:fill="auto"/>
          </w:tcPr>
          <w:p w:rsidR="00F33539" w:rsidRPr="00A573D4" w:rsidRDefault="00B50DB3" w:rsidP="006401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1 950</w:t>
            </w:r>
            <w:r w:rsidR="00F3353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92C20" w:rsidRPr="00A573D4" w:rsidTr="00BA354C">
        <w:tc>
          <w:tcPr>
            <w:tcW w:w="252" w:type="pct"/>
            <w:shd w:val="clear" w:color="auto" w:fill="auto"/>
          </w:tcPr>
          <w:p w:rsidR="00492C20" w:rsidRPr="00A573D4" w:rsidRDefault="00F33539" w:rsidP="002900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2C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0" w:type="pct"/>
            <w:shd w:val="clear" w:color="auto" w:fill="auto"/>
          </w:tcPr>
          <w:p w:rsidR="00492C20" w:rsidRDefault="00B011E6" w:rsidP="00EE7D9F">
            <w:pPr>
              <w:tabs>
                <w:tab w:val="left" w:pos="73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</w:t>
            </w:r>
            <w:r w:rsidR="005A2048">
              <w:rPr>
                <w:color w:val="000000"/>
                <w:sz w:val="24"/>
                <w:szCs w:val="24"/>
              </w:rPr>
              <w:t>омещение</w:t>
            </w:r>
            <w:r w:rsidR="008F38A1">
              <w:rPr>
                <w:color w:val="000000"/>
                <w:sz w:val="24"/>
                <w:szCs w:val="24"/>
              </w:rPr>
              <w:t>, общая площадь 88,30 кв</w:t>
            </w:r>
            <w:proofErr w:type="gramStart"/>
            <w:r w:rsidR="008F38A1">
              <w:rPr>
                <w:color w:val="000000"/>
                <w:sz w:val="24"/>
                <w:szCs w:val="24"/>
              </w:rPr>
              <w:t>.м</w:t>
            </w:r>
            <w:proofErr w:type="gramEnd"/>
            <w:r w:rsidR="008F38A1">
              <w:rPr>
                <w:color w:val="000000"/>
                <w:sz w:val="24"/>
                <w:szCs w:val="24"/>
              </w:rPr>
              <w:t>, этаж 1</w:t>
            </w:r>
          </w:p>
        </w:tc>
        <w:tc>
          <w:tcPr>
            <w:tcW w:w="1228" w:type="pct"/>
          </w:tcPr>
          <w:p w:rsidR="00492C20" w:rsidRDefault="0015000F" w:rsidP="0029008A">
            <w:pPr>
              <w:tabs>
                <w:tab w:val="left" w:pos="73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Ленинградская область,</w:t>
            </w:r>
            <w:r w:rsidR="00355697">
              <w:rPr>
                <w:color w:val="000000"/>
                <w:sz w:val="24"/>
                <w:szCs w:val="24"/>
              </w:rPr>
              <w:t xml:space="preserve"> Всеволожский район, Лесколовское сельское поселение, пос. </w:t>
            </w:r>
            <w:proofErr w:type="spellStart"/>
            <w:r w:rsidR="00355697">
              <w:rPr>
                <w:color w:val="000000"/>
                <w:sz w:val="24"/>
                <w:szCs w:val="24"/>
              </w:rPr>
              <w:t>Осельки</w:t>
            </w:r>
            <w:proofErr w:type="spellEnd"/>
            <w:r w:rsidR="00355697">
              <w:rPr>
                <w:color w:val="000000"/>
                <w:sz w:val="24"/>
                <w:szCs w:val="24"/>
              </w:rPr>
              <w:t xml:space="preserve"> (бывший в/</w:t>
            </w:r>
            <w:proofErr w:type="gramStart"/>
            <w:r w:rsidR="00355697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3556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5697">
              <w:rPr>
                <w:color w:val="000000"/>
                <w:sz w:val="24"/>
                <w:szCs w:val="24"/>
              </w:rPr>
              <w:t>Осельки</w:t>
            </w:r>
            <w:proofErr w:type="spellEnd"/>
            <w:r w:rsidR="00355697">
              <w:rPr>
                <w:color w:val="000000"/>
                <w:sz w:val="24"/>
                <w:szCs w:val="24"/>
              </w:rPr>
              <w:t xml:space="preserve">), д. 2, </w:t>
            </w:r>
            <w:proofErr w:type="spellStart"/>
            <w:r w:rsidR="00355697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="00355697">
              <w:rPr>
                <w:color w:val="000000"/>
                <w:sz w:val="24"/>
                <w:szCs w:val="24"/>
              </w:rPr>
              <w:t xml:space="preserve">. 18 </w:t>
            </w:r>
          </w:p>
        </w:tc>
        <w:tc>
          <w:tcPr>
            <w:tcW w:w="0" w:type="auto"/>
            <w:shd w:val="clear" w:color="auto" w:fill="auto"/>
          </w:tcPr>
          <w:p w:rsidR="00492C20" w:rsidRDefault="0078351F" w:rsidP="00DF1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</w:t>
            </w:r>
            <w:r w:rsidR="00DF12D4">
              <w:rPr>
                <w:color w:val="000000"/>
                <w:sz w:val="24"/>
                <w:szCs w:val="24"/>
              </w:rPr>
              <w:t>554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643" w:type="pct"/>
            <w:shd w:val="clear" w:color="auto" w:fill="auto"/>
          </w:tcPr>
          <w:p w:rsidR="00492C20" w:rsidRDefault="00CE6E97" w:rsidP="00C87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6710,80</w:t>
            </w:r>
          </w:p>
        </w:tc>
        <w:tc>
          <w:tcPr>
            <w:tcW w:w="533" w:type="pct"/>
            <w:shd w:val="clear" w:color="auto" w:fill="auto"/>
          </w:tcPr>
          <w:p w:rsidR="00492C20" w:rsidRDefault="00CE6E97" w:rsidP="00C87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1677,70</w:t>
            </w:r>
          </w:p>
        </w:tc>
      </w:tr>
    </w:tbl>
    <w:p w:rsidR="00EB4D0C" w:rsidRPr="008E5912" w:rsidRDefault="00EB4D0C" w:rsidP="0029661B">
      <w:pPr>
        <w:ind w:right="-858"/>
        <w:jc w:val="both"/>
        <w:rPr>
          <w:i/>
          <w:color w:val="000000"/>
        </w:rPr>
      </w:pPr>
    </w:p>
    <w:sectPr w:rsidR="00EB4D0C" w:rsidRPr="008E5912" w:rsidSect="00170B42">
      <w:pgSz w:w="15840" w:h="12240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44142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28A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D7B80"/>
    <w:rsid w:val="00010803"/>
    <w:rsid w:val="00015CA3"/>
    <w:rsid w:val="000421FC"/>
    <w:rsid w:val="00046E60"/>
    <w:rsid w:val="00050910"/>
    <w:rsid w:val="000E1177"/>
    <w:rsid w:val="000F10DB"/>
    <w:rsid w:val="000F407B"/>
    <w:rsid w:val="00126231"/>
    <w:rsid w:val="0015000F"/>
    <w:rsid w:val="001532E2"/>
    <w:rsid w:val="00170B42"/>
    <w:rsid w:val="00184541"/>
    <w:rsid w:val="001B737A"/>
    <w:rsid w:val="001D0AD6"/>
    <w:rsid w:val="00204A70"/>
    <w:rsid w:val="002136F9"/>
    <w:rsid w:val="002255C6"/>
    <w:rsid w:val="00252A80"/>
    <w:rsid w:val="0029008A"/>
    <w:rsid w:val="0029661B"/>
    <w:rsid w:val="00297885"/>
    <w:rsid w:val="002A495A"/>
    <w:rsid w:val="002D00ED"/>
    <w:rsid w:val="002E1C78"/>
    <w:rsid w:val="002E6AB7"/>
    <w:rsid w:val="0031081B"/>
    <w:rsid w:val="00332931"/>
    <w:rsid w:val="00355697"/>
    <w:rsid w:val="003760DD"/>
    <w:rsid w:val="00383164"/>
    <w:rsid w:val="00391285"/>
    <w:rsid w:val="003B462C"/>
    <w:rsid w:val="003D2C94"/>
    <w:rsid w:val="003D635D"/>
    <w:rsid w:val="004059E3"/>
    <w:rsid w:val="00411AF8"/>
    <w:rsid w:val="004169DB"/>
    <w:rsid w:val="0042097D"/>
    <w:rsid w:val="00447232"/>
    <w:rsid w:val="00460B2B"/>
    <w:rsid w:val="004807FA"/>
    <w:rsid w:val="00487907"/>
    <w:rsid w:val="004921B1"/>
    <w:rsid w:val="00492C20"/>
    <w:rsid w:val="00493EA6"/>
    <w:rsid w:val="004C55EB"/>
    <w:rsid w:val="004D7FF6"/>
    <w:rsid w:val="004E089A"/>
    <w:rsid w:val="004E3B34"/>
    <w:rsid w:val="004F026D"/>
    <w:rsid w:val="005303F5"/>
    <w:rsid w:val="005322B8"/>
    <w:rsid w:val="005332F1"/>
    <w:rsid w:val="00577F13"/>
    <w:rsid w:val="00596946"/>
    <w:rsid w:val="005A2048"/>
    <w:rsid w:val="005B49DF"/>
    <w:rsid w:val="005D0FB0"/>
    <w:rsid w:val="005D4351"/>
    <w:rsid w:val="005E3F66"/>
    <w:rsid w:val="005E5E80"/>
    <w:rsid w:val="00602CC3"/>
    <w:rsid w:val="00610BDA"/>
    <w:rsid w:val="0061270F"/>
    <w:rsid w:val="00660687"/>
    <w:rsid w:val="00681C75"/>
    <w:rsid w:val="00693C69"/>
    <w:rsid w:val="006A38FD"/>
    <w:rsid w:val="006A3D71"/>
    <w:rsid w:val="006D1CED"/>
    <w:rsid w:val="006D7B80"/>
    <w:rsid w:val="00713976"/>
    <w:rsid w:val="00716049"/>
    <w:rsid w:val="00720D48"/>
    <w:rsid w:val="007249B8"/>
    <w:rsid w:val="0078351F"/>
    <w:rsid w:val="007857CA"/>
    <w:rsid w:val="00794D48"/>
    <w:rsid w:val="007968FA"/>
    <w:rsid w:val="007C1EB2"/>
    <w:rsid w:val="00806F80"/>
    <w:rsid w:val="00843646"/>
    <w:rsid w:val="008501D8"/>
    <w:rsid w:val="00887108"/>
    <w:rsid w:val="008C13EF"/>
    <w:rsid w:val="008C1628"/>
    <w:rsid w:val="008C27EE"/>
    <w:rsid w:val="008D295B"/>
    <w:rsid w:val="008E5912"/>
    <w:rsid w:val="008F38A1"/>
    <w:rsid w:val="00904E1E"/>
    <w:rsid w:val="00910839"/>
    <w:rsid w:val="00925EF7"/>
    <w:rsid w:val="00933F35"/>
    <w:rsid w:val="00952149"/>
    <w:rsid w:val="009701A1"/>
    <w:rsid w:val="00973C81"/>
    <w:rsid w:val="009D0DE3"/>
    <w:rsid w:val="00A573D4"/>
    <w:rsid w:val="00A715AC"/>
    <w:rsid w:val="00A97B7E"/>
    <w:rsid w:val="00AC6B27"/>
    <w:rsid w:val="00AD3B1E"/>
    <w:rsid w:val="00AE1371"/>
    <w:rsid w:val="00AE3985"/>
    <w:rsid w:val="00AF7569"/>
    <w:rsid w:val="00B011E6"/>
    <w:rsid w:val="00B0385C"/>
    <w:rsid w:val="00B16D80"/>
    <w:rsid w:val="00B41EEE"/>
    <w:rsid w:val="00B46908"/>
    <w:rsid w:val="00B50DB3"/>
    <w:rsid w:val="00B75339"/>
    <w:rsid w:val="00BA354C"/>
    <w:rsid w:val="00C01023"/>
    <w:rsid w:val="00C03BF8"/>
    <w:rsid w:val="00C3680E"/>
    <w:rsid w:val="00C55660"/>
    <w:rsid w:val="00C72E94"/>
    <w:rsid w:val="00C86587"/>
    <w:rsid w:val="00C87233"/>
    <w:rsid w:val="00C966B5"/>
    <w:rsid w:val="00CA6CB1"/>
    <w:rsid w:val="00CB6233"/>
    <w:rsid w:val="00CB6687"/>
    <w:rsid w:val="00CC6A4D"/>
    <w:rsid w:val="00CD19E6"/>
    <w:rsid w:val="00CE6E97"/>
    <w:rsid w:val="00D325B0"/>
    <w:rsid w:val="00D32C14"/>
    <w:rsid w:val="00D41D35"/>
    <w:rsid w:val="00D71B52"/>
    <w:rsid w:val="00D83290"/>
    <w:rsid w:val="00DB714F"/>
    <w:rsid w:val="00DD50D7"/>
    <w:rsid w:val="00DF12D4"/>
    <w:rsid w:val="00E34832"/>
    <w:rsid w:val="00E35F1B"/>
    <w:rsid w:val="00E66C3B"/>
    <w:rsid w:val="00E71CE4"/>
    <w:rsid w:val="00E94DD0"/>
    <w:rsid w:val="00E965EE"/>
    <w:rsid w:val="00EA3776"/>
    <w:rsid w:val="00EB316D"/>
    <w:rsid w:val="00EB4D0C"/>
    <w:rsid w:val="00EE70BC"/>
    <w:rsid w:val="00EE7D9F"/>
    <w:rsid w:val="00EE7F75"/>
    <w:rsid w:val="00F25A91"/>
    <w:rsid w:val="00F33539"/>
    <w:rsid w:val="00F63A33"/>
    <w:rsid w:val="00F6791B"/>
    <w:rsid w:val="00F73EE6"/>
    <w:rsid w:val="00F8113B"/>
    <w:rsid w:val="00FA41BC"/>
    <w:rsid w:val="00FB577D"/>
    <w:rsid w:val="00FC7656"/>
    <w:rsid w:val="00FD0C38"/>
    <w:rsid w:val="00FD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41D3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6D"/>
  </w:style>
  <w:style w:type="character" w:customStyle="1" w:styleId="WW-Absatz-Standardschriftart">
    <w:name w:val="WW-Absatz-Standardschriftart"/>
    <w:rsid w:val="004F026D"/>
  </w:style>
  <w:style w:type="character" w:customStyle="1" w:styleId="WW-Absatz-Standardschriftart1">
    <w:name w:val="WW-Absatz-Standardschriftart1"/>
    <w:rsid w:val="004F026D"/>
  </w:style>
  <w:style w:type="character" w:customStyle="1" w:styleId="WW-Absatz-Standardschriftart11">
    <w:name w:val="WW-Absatz-Standardschriftart11"/>
    <w:rsid w:val="004F026D"/>
  </w:style>
  <w:style w:type="character" w:customStyle="1" w:styleId="WW-Absatz-Standardschriftart111">
    <w:name w:val="WW-Absatz-Standardschriftart111"/>
    <w:rsid w:val="004F026D"/>
  </w:style>
  <w:style w:type="character" w:customStyle="1" w:styleId="WW-Absatz-Standardschriftart1111">
    <w:name w:val="WW-Absatz-Standardschriftart1111"/>
    <w:rsid w:val="004F026D"/>
  </w:style>
  <w:style w:type="character" w:customStyle="1" w:styleId="WW-Absatz-Standardschriftart11111">
    <w:name w:val="WW-Absatz-Standardschriftart11111"/>
    <w:rsid w:val="004F026D"/>
  </w:style>
  <w:style w:type="character" w:customStyle="1" w:styleId="WW-Absatz-Standardschriftart111111">
    <w:name w:val="WW-Absatz-Standardschriftart111111"/>
    <w:rsid w:val="004F026D"/>
  </w:style>
  <w:style w:type="character" w:customStyle="1" w:styleId="WW-Absatz-Standardschriftart1111111">
    <w:name w:val="WW-Absatz-Standardschriftart1111111"/>
    <w:rsid w:val="004F026D"/>
  </w:style>
  <w:style w:type="character" w:customStyle="1" w:styleId="WW-Absatz-Standardschriftart11111111">
    <w:name w:val="WW-Absatz-Standardschriftart11111111"/>
    <w:rsid w:val="004F026D"/>
  </w:style>
  <w:style w:type="character" w:customStyle="1" w:styleId="WW-Absatz-Standardschriftart111111111">
    <w:name w:val="WW-Absatz-Standardschriftart111111111"/>
    <w:rsid w:val="004F026D"/>
  </w:style>
  <w:style w:type="character" w:customStyle="1" w:styleId="WW-Absatz-Standardschriftart1111111111">
    <w:name w:val="WW-Absatz-Standardschriftart1111111111"/>
    <w:rsid w:val="004F026D"/>
  </w:style>
  <w:style w:type="character" w:customStyle="1" w:styleId="11">
    <w:name w:val="Основной шрифт абзаца1"/>
    <w:rsid w:val="004F026D"/>
  </w:style>
  <w:style w:type="character" w:customStyle="1" w:styleId="a3">
    <w:name w:val="Символ нумерации"/>
    <w:rsid w:val="004F026D"/>
  </w:style>
  <w:style w:type="paragraph" w:customStyle="1" w:styleId="a4">
    <w:name w:val="Заголовок"/>
    <w:basedOn w:val="a"/>
    <w:next w:val="a5"/>
    <w:rsid w:val="004F02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026D"/>
    <w:pPr>
      <w:jc w:val="both"/>
    </w:pPr>
    <w:rPr>
      <w:sz w:val="24"/>
    </w:rPr>
  </w:style>
  <w:style w:type="paragraph" w:styleId="a6">
    <w:name w:val="List"/>
    <w:basedOn w:val="a5"/>
    <w:rsid w:val="004F026D"/>
    <w:rPr>
      <w:rFonts w:ascii="Arial" w:hAnsi="Arial" w:cs="Mangal"/>
    </w:rPr>
  </w:style>
  <w:style w:type="paragraph" w:customStyle="1" w:styleId="12">
    <w:name w:val="Название1"/>
    <w:basedOn w:val="a"/>
    <w:rsid w:val="004F02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026D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4F026D"/>
    <w:pPr>
      <w:ind w:firstLine="360"/>
      <w:jc w:val="both"/>
    </w:pPr>
    <w:rPr>
      <w:sz w:val="24"/>
    </w:rPr>
  </w:style>
  <w:style w:type="paragraph" w:customStyle="1" w:styleId="14">
    <w:name w:val="Схема документа1"/>
    <w:basedOn w:val="a"/>
    <w:rsid w:val="004F026D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rsid w:val="004F026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4D0C"/>
    <w:rPr>
      <w:sz w:val="24"/>
      <w:lang w:eastAsia="ar-SA"/>
    </w:rPr>
  </w:style>
  <w:style w:type="paragraph" w:styleId="aa">
    <w:name w:val="Title"/>
    <w:basedOn w:val="a"/>
    <w:next w:val="ab"/>
    <w:link w:val="ac"/>
    <w:qFormat/>
    <w:rsid w:val="00D32C14"/>
    <w:pPr>
      <w:jc w:val="center"/>
    </w:pPr>
    <w:rPr>
      <w:b/>
      <w:spacing w:val="20"/>
      <w:sz w:val="32"/>
    </w:rPr>
  </w:style>
  <w:style w:type="character" w:customStyle="1" w:styleId="ac">
    <w:name w:val="Название Знак"/>
    <w:link w:val="aa"/>
    <w:rsid w:val="00D32C14"/>
    <w:rPr>
      <w:b/>
      <w:spacing w:val="20"/>
      <w:sz w:val="32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3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32C14"/>
    <w:rPr>
      <w:rFonts w:ascii="Cambria" w:eastAsia="Times New Roman" w:hAnsi="Cambria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C72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1D35"/>
    <w:rPr>
      <w:b/>
      <w:color w:val="000000"/>
      <w:w w:val="135"/>
      <w:sz w:val="3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CCAC-36EE-4BFB-B1D1-19807D78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КИО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Krivov</dc:creator>
  <cp:lastModifiedBy>11</cp:lastModifiedBy>
  <cp:revision>14</cp:revision>
  <cp:lastPrinted>2020-02-19T13:33:00Z</cp:lastPrinted>
  <dcterms:created xsi:type="dcterms:W3CDTF">2019-07-03T07:41:00Z</dcterms:created>
  <dcterms:modified xsi:type="dcterms:W3CDTF">2020-02-20T09:49:00Z</dcterms:modified>
</cp:coreProperties>
</file>