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FB" w:rsidRDefault="007365FB" w:rsidP="007365FB">
      <w:pPr>
        <w:shd w:val="clear" w:color="auto" w:fill="FFFFFF"/>
        <w:ind w:left="62"/>
        <w:jc w:val="center"/>
        <w:rPr>
          <w:sz w:val="28"/>
          <w:szCs w:val="28"/>
        </w:rPr>
      </w:pPr>
      <w:r>
        <w:rPr>
          <w:noProof/>
          <w:sz w:val="28"/>
          <w:szCs w:val="28"/>
          <w:lang w:eastAsia="ru-RU"/>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1554D5" w:rsidRDefault="001554D5" w:rsidP="007365FB">
      <w:pPr>
        <w:shd w:val="clear" w:color="auto" w:fill="FFFFFF"/>
        <w:ind w:left="62"/>
        <w:jc w:val="center"/>
        <w:rPr>
          <w:sz w:val="28"/>
          <w:szCs w:val="28"/>
        </w:rPr>
      </w:pPr>
    </w:p>
    <w:p w:rsidR="001554D5" w:rsidRPr="001352F5" w:rsidRDefault="001554D5" w:rsidP="007365FB">
      <w:pPr>
        <w:shd w:val="clear" w:color="auto" w:fill="FFFFFF"/>
        <w:ind w:left="62"/>
        <w:jc w:val="center"/>
        <w:rPr>
          <w:sz w:val="28"/>
          <w:szCs w:val="28"/>
        </w:rPr>
      </w:pPr>
    </w:p>
    <w:p w:rsidR="007365FB" w:rsidRPr="008F4C81" w:rsidRDefault="001554D5" w:rsidP="007365FB">
      <w:pPr>
        <w:shd w:val="clear" w:color="auto" w:fill="FFFFFF"/>
        <w:jc w:val="center"/>
        <w:rPr>
          <w:b/>
          <w:sz w:val="28"/>
          <w:szCs w:val="28"/>
        </w:rPr>
      </w:pPr>
      <w:r w:rsidRPr="008F4C81">
        <w:rPr>
          <w:b/>
          <w:sz w:val="28"/>
          <w:szCs w:val="28"/>
        </w:rPr>
        <w:t xml:space="preserve"> </w:t>
      </w:r>
      <w:r w:rsidR="007365FB" w:rsidRPr="008F4C81">
        <w:rPr>
          <w:b/>
          <w:sz w:val="28"/>
          <w:szCs w:val="28"/>
        </w:rPr>
        <w:t>ЛЕСКОЛОВСКОЕ СЕЛЬСКОЕ ПОСЕЛЕНИЕ</w:t>
      </w:r>
    </w:p>
    <w:p w:rsidR="007365FB" w:rsidRPr="008F4C81" w:rsidRDefault="007365FB" w:rsidP="007365FB">
      <w:pPr>
        <w:shd w:val="clear" w:color="auto" w:fill="FFFFFF"/>
        <w:ind w:firstLine="709"/>
        <w:jc w:val="center"/>
        <w:rPr>
          <w:b/>
          <w:sz w:val="28"/>
          <w:szCs w:val="28"/>
        </w:rPr>
      </w:pPr>
      <w:r w:rsidRPr="008F4C81">
        <w:rPr>
          <w:b/>
          <w:sz w:val="28"/>
          <w:szCs w:val="28"/>
        </w:rPr>
        <w:t>Всеволожского муниципального района Ленинградской области</w:t>
      </w:r>
    </w:p>
    <w:p w:rsidR="007365FB" w:rsidRPr="008F4C81" w:rsidRDefault="007365FB" w:rsidP="007365FB">
      <w:pPr>
        <w:shd w:val="clear" w:color="auto" w:fill="FFFFFF"/>
        <w:jc w:val="center"/>
        <w:rPr>
          <w:b/>
          <w:sz w:val="28"/>
          <w:szCs w:val="28"/>
        </w:rPr>
      </w:pPr>
    </w:p>
    <w:p w:rsidR="007365FB" w:rsidRPr="008F4C81" w:rsidRDefault="007365FB" w:rsidP="007365FB">
      <w:pPr>
        <w:shd w:val="clear" w:color="auto" w:fill="FFFFFF"/>
        <w:jc w:val="center"/>
        <w:rPr>
          <w:b/>
          <w:sz w:val="28"/>
          <w:szCs w:val="28"/>
        </w:rPr>
      </w:pPr>
      <w:r w:rsidRPr="008F4C81">
        <w:rPr>
          <w:b/>
          <w:sz w:val="28"/>
          <w:szCs w:val="28"/>
        </w:rPr>
        <w:t>АДМИНИСТРАЦИЯ</w:t>
      </w:r>
    </w:p>
    <w:p w:rsidR="007365FB" w:rsidRPr="001352F5" w:rsidRDefault="007365FB" w:rsidP="007365FB">
      <w:pPr>
        <w:shd w:val="clear" w:color="auto" w:fill="FFFFFF"/>
        <w:jc w:val="center"/>
        <w:rPr>
          <w:sz w:val="28"/>
          <w:szCs w:val="28"/>
        </w:rPr>
      </w:pPr>
    </w:p>
    <w:p w:rsidR="007365FB" w:rsidRDefault="007365FB" w:rsidP="007365FB">
      <w:pPr>
        <w:jc w:val="center"/>
        <w:rPr>
          <w:b/>
          <w:sz w:val="24"/>
          <w:szCs w:val="24"/>
        </w:rPr>
      </w:pPr>
    </w:p>
    <w:p w:rsidR="007365FB" w:rsidRDefault="007365FB" w:rsidP="007365FB">
      <w:pPr>
        <w:jc w:val="center"/>
        <w:rPr>
          <w:b/>
          <w:sz w:val="28"/>
          <w:szCs w:val="28"/>
        </w:rPr>
      </w:pPr>
      <w:r>
        <w:rPr>
          <w:b/>
          <w:sz w:val="28"/>
          <w:szCs w:val="28"/>
        </w:rPr>
        <w:t>ПОСТАНОВЛЕНИЕ</w:t>
      </w:r>
    </w:p>
    <w:p w:rsidR="007365FB" w:rsidRPr="005D3DA1" w:rsidRDefault="007365FB" w:rsidP="007365FB">
      <w:pPr>
        <w:jc w:val="center"/>
        <w:rPr>
          <w:sz w:val="24"/>
          <w:szCs w:val="24"/>
        </w:rPr>
      </w:pPr>
    </w:p>
    <w:p w:rsidR="008F4C81" w:rsidRPr="005D3DA1" w:rsidRDefault="008F4C81" w:rsidP="008F4C81">
      <w:pPr>
        <w:jc w:val="center"/>
        <w:rPr>
          <w:sz w:val="24"/>
          <w:szCs w:val="24"/>
        </w:rPr>
      </w:pPr>
    </w:p>
    <w:p w:rsidR="008F4C81" w:rsidRPr="005D3DA1" w:rsidRDefault="008F4C81" w:rsidP="008F4C81">
      <w:pPr>
        <w:jc w:val="both"/>
        <w:rPr>
          <w:sz w:val="24"/>
          <w:szCs w:val="24"/>
        </w:rPr>
      </w:pPr>
      <w:r w:rsidRPr="005D3DA1">
        <w:rPr>
          <w:sz w:val="24"/>
          <w:szCs w:val="24"/>
        </w:rPr>
        <w:t xml:space="preserve">     </w:t>
      </w:r>
      <w:r w:rsidR="000E2513">
        <w:rPr>
          <w:sz w:val="24"/>
          <w:szCs w:val="24"/>
        </w:rPr>
        <w:t xml:space="preserve">09 июля </w:t>
      </w:r>
      <w:r w:rsidRPr="005D3DA1">
        <w:rPr>
          <w:sz w:val="24"/>
          <w:szCs w:val="24"/>
        </w:rPr>
        <w:t>2024</w:t>
      </w:r>
      <w:r w:rsidR="001554D5">
        <w:rPr>
          <w:sz w:val="24"/>
          <w:szCs w:val="24"/>
        </w:rPr>
        <w:t xml:space="preserve"> г</w:t>
      </w:r>
      <w:r w:rsidRPr="005D3DA1">
        <w:rPr>
          <w:sz w:val="24"/>
          <w:szCs w:val="24"/>
        </w:rPr>
        <w:t xml:space="preserve">                                                                                                          №</w:t>
      </w:r>
      <w:r w:rsidR="000E2513">
        <w:rPr>
          <w:sz w:val="24"/>
          <w:szCs w:val="24"/>
        </w:rPr>
        <w:t xml:space="preserve"> 430</w:t>
      </w:r>
    </w:p>
    <w:p w:rsidR="008F4C81" w:rsidRPr="005D3DA1" w:rsidRDefault="008F4C81" w:rsidP="008F4C81">
      <w:pPr>
        <w:jc w:val="both"/>
        <w:rPr>
          <w:sz w:val="24"/>
          <w:szCs w:val="24"/>
        </w:rPr>
      </w:pPr>
      <w:r w:rsidRPr="005D3DA1">
        <w:rPr>
          <w:sz w:val="24"/>
          <w:szCs w:val="24"/>
        </w:rPr>
        <w:t xml:space="preserve">    дер. Верхние Осельки</w:t>
      </w:r>
    </w:p>
    <w:p w:rsidR="007365FB" w:rsidRPr="005D3DA1" w:rsidRDefault="007365FB" w:rsidP="007365FB">
      <w:pPr>
        <w:ind w:right="2834"/>
        <w:jc w:val="both"/>
        <w:outlineLvl w:val="2"/>
        <w:rPr>
          <w:bCs/>
          <w:sz w:val="24"/>
          <w:szCs w:val="24"/>
        </w:rPr>
      </w:pPr>
    </w:p>
    <w:p w:rsidR="007365FB" w:rsidRPr="005D3DA1" w:rsidRDefault="007365FB" w:rsidP="007365FB">
      <w:pPr>
        <w:ind w:right="2834"/>
        <w:jc w:val="both"/>
        <w:outlineLvl w:val="2"/>
        <w:rPr>
          <w:bCs/>
          <w:sz w:val="24"/>
          <w:szCs w:val="24"/>
        </w:rPr>
      </w:pPr>
    </w:p>
    <w:p w:rsidR="007365FB" w:rsidRPr="005D3DA1" w:rsidRDefault="007365FB" w:rsidP="007365FB">
      <w:pPr>
        <w:ind w:right="2126"/>
        <w:jc w:val="both"/>
        <w:outlineLvl w:val="2"/>
        <w:rPr>
          <w:bCs/>
          <w:sz w:val="24"/>
          <w:szCs w:val="24"/>
        </w:rPr>
      </w:pPr>
      <w:proofErr w:type="gramStart"/>
      <w:r w:rsidRPr="005D3DA1">
        <w:rPr>
          <w:bCs/>
          <w:sz w:val="24"/>
          <w:szCs w:val="24"/>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Лесколовское сельское поселение, а также посадку (взлет) на расположенные в границах Лесколовское сельское поселение площадки, сведения о которых не</w:t>
      </w:r>
      <w:proofErr w:type="gramEnd"/>
      <w:r w:rsidRPr="005D3DA1">
        <w:rPr>
          <w:bCs/>
          <w:sz w:val="24"/>
          <w:szCs w:val="24"/>
        </w:rPr>
        <w:t xml:space="preserve"> </w:t>
      </w:r>
      <w:proofErr w:type="gramStart"/>
      <w:r w:rsidRPr="005D3DA1">
        <w:rPr>
          <w:bCs/>
          <w:sz w:val="24"/>
          <w:szCs w:val="24"/>
        </w:rPr>
        <w:t>опубликованы в документах аэронавигационной информации»</w:t>
      </w:r>
      <w:proofErr w:type="gramEnd"/>
    </w:p>
    <w:p w:rsidR="007365FB" w:rsidRPr="005D3DA1" w:rsidRDefault="007365FB" w:rsidP="007365FB">
      <w:pPr>
        <w:ind w:right="2126"/>
        <w:jc w:val="both"/>
        <w:outlineLvl w:val="2"/>
        <w:rPr>
          <w:sz w:val="24"/>
          <w:szCs w:val="24"/>
        </w:rPr>
      </w:pPr>
    </w:p>
    <w:p w:rsidR="007365FB" w:rsidRPr="005D3DA1" w:rsidRDefault="007365FB" w:rsidP="007365FB">
      <w:pPr>
        <w:tabs>
          <w:tab w:val="left" w:pos="993"/>
        </w:tabs>
        <w:ind w:firstLine="708"/>
        <w:jc w:val="both"/>
        <w:rPr>
          <w:sz w:val="24"/>
          <w:szCs w:val="24"/>
        </w:rPr>
      </w:pPr>
      <w:proofErr w:type="gramStart"/>
      <w:r w:rsidRPr="005D3DA1">
        <w:rPr>
          <w:sz w:val="24"/>
          <w:szCs w:val="24"/>
        </w:rPr>
        <w:t xml:space="preserve">В соответствии с </w:t>
      </w:r>
      <w:r w:rsidRPr="005D3DA1">
        <w:rPr>
          <w:bCs/>
          <w:iCs/>
          <w:color w:val="000000"/>
          <w:sz w:val="24"/>
          <w:szCs w:val="24"/>
        </w:rPr>
        <w:t xml:space="preserve">Федеральным законом от 27.07.2010 № 210-ФЗ «Об   организации предоставления государственных и муниципальных услуг», </w:t>
      </w:r>
      <w:r w:rsidRPr="005D3DA1">
        <w:rPr>
          <w:sz w:val="24"/>
          <w:szCs w:val="24"/>
        </w:rPr>
        <w:t>Федеральным Законом от 06.10.2003 № 131-ФЗ «Об общих принципах организации местного самоуправления в Российской Федерации», в соответствии с п.49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распоряжения Правительства Ленинградской области №702-р от 20.10.2023</w:t>
      </w:r>
      <w:proofErr w:type="gramEnd"/>
      <w:r w:rsidRPr="005D3DA1">
        <w:rPr>
          <w:sz w:val="24"/>
          <w:szCs w:val="24"/>
        </w:rPr>
        <w:t xml:space="preserve"> «О внесении изменений в распоряжение Правительства Ленинградской области от 28 декабря 2015 года №585-р»,</w:t>
      </w:r>
    </w:p>
    <w:p w:rsidR="007365FB" w:rsidRPr="005D3DA1" w:rsidRDefault="007365FB" w:rsidP="007365FB">
      <w:pPr>
        <w:ind w:hanging="142"/>
        <w:jc w:val="both"/>
        <w:rPr>
          <w:sz w:val="24"/>
          <w:szCs w:val="24"/>
        </w:rPr>
      </w:pPr>
    </w:p>
    <w:p w:rsidR="007365FB" w:rsidRPr="005D3DA1" w:rsidRDefault="007365FB" w:rsidP="007365FB">
      <w:pPr>
        <w:jc w:val="both"/>
        <w:rPr>
          <w:sz w:val="24"/>
          <w:szCs w:val="24"/>
        </w:rPr>
      </w:pPr>
      <w:r w:rsidRPr="005D3DA1">
        <w:rPr>
          <w:sz w:val="24"/>
          <w:szCs w:val="24"/>
        </w:rPr>
        <w:t xml:space="preserve">ПОСТАНОВЛЯЮ: </w:t>
      </w:r>
    </w:p>
    <w:p w:rsidR="007365FB" w:rsidRPr="005D3DA1" w:rsidRDefault="007365FB" w:rsidP="007365FB">
      <w:pPr>
        <w:jc w:val="both"/>
        <w:rPr>
          <w:sz w:val="24"/>
          <w:szCs w:val="24"/>
        </w:rPr>
      </w:pPr>
    </w:p>
    <w:p w:rsidR="007365FB" w:rsidRPr="005D3DA1" w:rsidRDefault="007365FB" w:rsidP="007365FB">
      <w:pPr>
        <w:pStyle w:val="a8"/>
        <w:numPr>
          <w:ilvl w:val="0"/>
          <w:numId w:val="1"/>
        </w:numPr>
        <w:tabs>
          <w:tab w:val="left" w:pos="993"/>
        </w:tabs>
        <w:suppressAutoHyphens w:val="0"/>
        <w:jc w:val="both"/>
        <w:rPr>
          <w:iCs/>
          <w:sz w:val="24"/>
          <w:szCs w:val="24"/>
        </w:rPr>
      </w:pPr>
      <w:proofErr w:type="gramStart"/>
      <w:r w:rsidRPr="005D3DA1">
        <w:rPr>
          <w:rFonts w:eastAsia="Calibri"/>
          <w:iCs/>
          <w:sz w:val="24"/>
          <w:szCs w:val="24"/>
        </w:rPr>
        <w:t>Утвердить административный регламент</w:t>
      </w:r>
      <w:r w:rsidRPr="005D3DA1">
        <w:rPr>
          <w:iCs/>
          <w:sz w:val="24"/>
          <w:szCs w:val="24"/>
        </w:rPr>
        <w:t xml:space="preserve">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Лесколовское сельское поселение, а также посадку (взлет) на расположенные в границах Лесколовское сельское поселение площадки, сведения о которых не</w:t>
      </w:r>
      <w:proofErr w:type="gramEnd"/>
      <w:r w:rsidRPr="005D3DA1">
        <w:rPr>
          <w:iCs/>
          <w:sz w:val="24"/>
          <w:szCs w:val="24"/>
        </w:rPr>
        <w:t xml:space="preserve"> </w:t>
      </w:r>
      <w:proofErr w:type="gramStart"/>
      <w:r w:rsidRPr="005D3DA1">
        <w:rPr>
          <w:iCs/>
          <w:sz w:val="24"/>
          <w:szCs w:val="24"/>
        </w:rPr>
        <w:t>опубликованы в документах аэронавигационной информации».</w:t>
      </w:r>
      <w:proofErr w:type="gramEnd"/>
    </w:p>
    <w:p w:rsidR="007365FB" w:rsidRPr="005D3DA1" w:rsidRDefault="007365FB" w:rsidP="007365FB">
      <w:pPr>
        <w:pStyle w:val="a8"/>
        <w:numPr>
          <w:ilvl w:val="0"/>
          <w:numId w:val="1"/>
        </w:numPr>
        <w:tabs>
          <w:tab w:val="left" w:pos="993"/>
        </w:tabs>
        <w:suppressAutoHyphens w:val="0"/>
        <w:jc w:val="both"/>
        <w:rPr>
          <w:iCs/>
          <w:sz w:val="24"/>
          <w:szCs w:val="24"/>
        </w:rPr>
      </w:pPr>
      <w:r w:rsidRPr="005D3DA1">
        <w:rPr>
          <w:bCs/>
          <w:sz w:val="24"/>
          <w:szCs w:val="24"/>
        </w:rPr>
        <w:t>Опубликовать</w:t>
      </w:r>
      <w:r w:rsidRPr="005D3DA1">
        <w:rPr>
          <w:color w:val="000000"/>
          <w:sz w:val="24"/>
          <w:szCs w:val="24"/>
          <w:lang w:eastAsia="ru-RU"/>
        </w:rPr>
        <w:t xml:space="preserve"> настоящее постановление </w:t>
      </w:r>
      <w:r w:rsidRPr="005D3DA1">
        <w:rPr>
          <w:color w:val="000000"/>
          <w:sz w:val="24"/>
          <w:szCs w:val="24"/>
        </w:rPr>
        <w:t>в печатном средстве массовой информации органов местного самоуправления Лесколовское сельское поселение</w:t>
      </w:r>
      <w:r w:rsidR="001554D5">
        <w:rPr>
          <w:color w:val="000000"/>
          <w:sz w:val="24"/>
          <w:szCs w:val="24"/>
        </w:rPr>
        <w:t xml:space="preserve"> </w:t>
      </w:r>
      <w:r w:rsidRPr="005D3DA1">
        <w:rPr>
          <w:color w:val="000000"/>
          <w:sz w:val="24"/>
          <w:szCs w:val="24"/>
        </w:rPr>
        <w:t>Всеволожского муниципального района Ленинградской области «Лесколовские вести»</w:t>
      </w:r>
      <w:r w:rsidRPr="005D3DA1">
        <w:rPr>
          <w:color w:val="000000"/>
          <w:sz w:val="24"/>
          <w:szCs w:val="24"/>
          <w:lang w:eastAsia="ru-RU"/>
        </w:rPr>
        <w:t xml:space="preserve"> и на официальном сайте Лесколовское сельское поселение Всеволожского муниципального района Ленинградской области - </w:t>
      </w:r>
      <w:hyperlink r:id="rId8" w:history="1">
        <w:r w:rsidRPr="005D3DA1">
          <w:rPr>
            <w:rStyle w:val="a3"/>
            <w:sz w:val="24"/>
            <w:szCs w:val="24"/>
          </w:rPr>
          <w:t>www.</w:t>
        </w:r>
      </w:hyperlink>
      <w:r w:rsidRPr="005D3DA1">
        <w:rPr>
          <w:sz w:val="24"/>
          <w:szCs w:val="24"/>
        </w:rPr>
        <w:t>лесколовское</w:t>
      </w:r>
      <w:proofErr w:type="gramStart"/>
      <w:r w:rsidRPr="005D3DA1">
        <w:rPr>
          <w:sz w:val="24"/>
          <w:szCs w:val="24"/>
        </w:rPr>
        <w:t>.р</w:t>
      </w:r>
      <w:proofErr w:type="gramEnd"/>
      <w:r w:rsidRPr="005D3DA1">
        <w:rPr>
          <w:sz w:val="24"/>
          <w:szCs w:val="24"/>
        </w:rPr>
        <w:t>ф</w:t>
      </w:r>
      <w:r w:rsidRPr="005D3DA1">
        <w:rPr>
          <w:color w:val="000000"/>
          <w:sz w:val="24"/>
          <w:szCs w:val="24"/>
          <w:lang w:eastAsia="ru-RU"/>
        </w:rPr>
        <w:t xml:space="preserve"> .</w:t>
      </w:r>
      <w:r w:rsidRPr="005D3DA1">
        <w:rPr>
          <w:rFonts w:eastAsia="Calibri"/>
          <w:sz w:val="24"/>
          <w:szCs w:val="24"/>
        </w:rPr>
        <w:t xml:space="preserve"> </w:t>
      </w:r>
    </w:p>
    <w:p w:rsidR="007365FB" w:rsidRPr="005D3DA1" w:rsidRDefault="007365FB" w:rsidP="007365FB">
      <w:pPr>
        <w:pStyle w:val="a8"/>
        <w:numPr>
          <w:ilvl w:val="0"/>
          <w:numId w:val="1"/>
        </w:numPr>
        <w:tabs>
          <w:tab w:val="left" w:pos="993"/>
        </w:tabs>
        <w:suppressAutoHyphens w:val="0"/>
        <w:jc w:val="both"/>
        <w:rPr>
          <w:iCs/>
          <w:sz w:val="24"/>
          <w:szCs w:val="24"/>
        </w:rPr>
      </w:pPr>
      <w:proofErr w:type="gramStart"/>
      <w:r w:rsidRPr="005D3DA1">
        <w:rPr>
          <w:iCs/>
          <w:sz w:val="24"/>
          <w:szCs w:val="24"/>
        </w:rPr>
        <w:t>Постановление №</w:t>
      </w:r>
      <w:r w:rsidR="008F4C81" w:rsidRPr="005D3DA1">
        <w:rPr>
          <w:iCs/>
          <w:sz w:val="24"/>
          <w:szCs w:val="24"/>
        </w:rPr>
        <w:t>547</w:t>
      </w:r>
      <w:r w:rsidRPr="005D3DA1">
        <w:rPr>
          <w:iCs/>
          <w:sz w:val="24"/>
          <w:szCs w:val="24"/>
        </w:rPr>
        <w:t xml:space="preserve"> от </w:t>
      </w:r>
      <w:r w:rsidR="008F4C81" w:rsidRPr="005D3DA1">
        <w:rPr>
          <w:iCs/>
          <w:sz w:val="24"/>
          <w:szCs w:val="24"/>
        </w:rPr>
        <w:t>14.12.21</w:t>
      </w:r>
      <w:r w:rsidRPr="005D3DA1">
        <w:rPr>
          <w:iCs/>
          <w:sz w:val="24"/>
          <w:szCs w:val="24"/>
        </w:rPr>
        <w:t xml:space="preserve"> «</w:t>
      </w:r>
      <w:hyperlink r:id="rId9" w:history="1">
        <w:r w:rsidRPr="005D3DA1">
          <w:rPr>
            <w:iCs/>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w:t>
        </w:r>
        <w:r w:rsidRPr="005D3DA1">
          <w:rPr>
            <w:iCs/>
            <w:sz w:val="24"/>
            <w:szCs w:val="24"/>
          </w:rPr>
          <w:lastRenderedPageBreak/>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МО «Лесколовское сельское поселение», а также посадку (взлет) на расположенные в границах МО «Лесколовское сельское</w:t>
        </w:r>
        <w:proofErr w:type="gramEnd"/>
        <w:r w:rsidRPr="005D3DA1">
          <w:rPr>
            <w:iCs/>
            <w:sz w:val="24"/>
            <w:szCs w:val="24"/>
          </w:rPr>
          <w:t xml:space="preserve"> поселение» площадки, сведения о которых не опубликованы в документах аэронавигационной информации»</w:t>
        </w:r>
      </w:hyperlink>
      <w:r w:rsidRPr="005D3DA1">
        <w:rPr>
          <w:iCs/>
          <w:sz w:val="24"/>
          <w:szCs w:val="24"/>
        </w:rPr>
        <w:t xml:space="preserve"> признать утратившим силу.</w:t>
      </w:r>
    </w:p>
    <w:p w:rsidR="007365FB" w:rsidRPr="005D3DA1" w:rsidRDefault="007365FB" w:rsidP="007365FB">
      <w:pPr>
        <w:numPr>
          <w:ilvl w:val="0"/>
          <w:numId w:val="1"/>
        </w:numPr>
        <w:shd w:val="clear" w:color="auto" w:fill="FFFFFF"/>
        <w:suppressAutoHyphens w:val="0"/>
        <w:ind w:left="0" w:firstLine="360"/>
        <w:jc w:val="both"/>
        <w:rPr>
          <w:sz w:val="24"/>
          <w:szCs w:val="24"/>
        </w:rPr>
      </w:pPr>
      <w:r w:rsidRPr="005D3DA1">
        <w:rPr>
          <w:color w:val="000000"/>
          <w:sz w:val="24"/>
          <w:szCs w:val="24"/>
          <w:lang w:eastAsia="ru-RU"/>
        </w:rPr>
        <w:t>Настоящее постановление вступает в силу с момента его официального опубликования.</w:t>
      </w:r>
    </w:p>
    <w:p w:rsidR="007365FB" w:rsidRPr="005D3DA1" w:rsidRDefault="007365FB" w:rsidP="007365FB">
      <w:pPr>
        <w:numPr>
          <w:ilvl w:val="0"/>
          <w:numId w:val="1"/>
        </w:numPr>
        <w:shd w:val="clear" w:color="auto" w:fill="FFFFFF"/>
        <w:suppressAutoHyphens w:val="0"/>
        <w:ind w:left="0" w:firstLine="360"/>
        <w:jc w:val="both"/>
        <w:rPr>
          <w:sz w:val="24"/>
          <w:szCs w:val="24"/>
        </w:rPr>
      </w:pPr>
      <w:r w:rsidRPr="005D3DA1">
        <w:rPr>
          <w:rFonts w:eastAsia="Calibri"/>
          <w:sz w:val="24"/>
          <w:szCs w:val="24"/>
        </w:rPr>
        <w:t>Контроль исполнения настоящего постановления оставляю за собой</w:t>
      </w:r>
      <w:r w:rsidRPr="005D3DA1">
        <w:rPr>
          <w:rFonts w:eastAsia="Calibri"/>
          <w:color w:val="000000"/>
          <w:sz w:val="24"/>
          <w:szCs w:val="24"/>
          <w:shd w:val="clear" w:color="auto" w:fill="FFFFFF"/>
          <w:lang w:eastAsia="en-US"/>
        </w:rPr>
        <w:t>.</w:t>
      </w:r>
    </w:p>
    <w:p w:rsidR="007365FB" w:rsidRPr="005D3DA1" w:rsidRDefault="007365FB" w:rsidP="007365FB">
      <w:pPr>
        <w:shd w:val="clear" w:color="auto" w:fill="FFFFFF"/>
        <w:suppressAutoHyphens w:val="0"/>
        <w:jc w:val="both"/>
        <w:rPr>
          <w:sz w:val="24"/>
          <w:szCs w:val="24"/>
        </w:rPr>
      </w:pPr>
    </w:p>
    <w:p w:rsidR="001554D5" w:rsidRDefault="001554D5" w:rsidP="007365FB">
      <w:pPr>
        <w:ind w:firstLine="360"/>
        <w:jc w:val="both"/>
        <w:rPr>
          <w:sz w:val="24"/>
          <w:szCs w:val="24"/>
        </w:rPr>
      </w:pPr>
    </w:p>
    <w:p w:rsidR="007365FB" w:rsidRDefault="001554D5" w:rsidP="007365FB">
      <w:pPr>
        <w:ind w:firstLine="360"/>
        <w:jc w:val="both"/>
        <w:rPr>
          <w:sz w:val="24"/>
          <w:szCs w:val="24"/>
        </w:rPr>
      </w:pPr>
      <w:r>
        <w:rPr>
          <w:sz w:val="24"/>
          <w:szCs w:val="24"/>
        </w:rPr>
        <w:t>Глава администрации                                                                                                 А.А. Сазонов</w:t>
      </w:r>
    </w:p>
    <w:p w:rsidR="001554D5" w:rsidRPr="005D3DA1" w:rsidRDefault="001554D5" w:rsidP="007365FB">
      <w:pPr>
        <w:ind w:firstLine="360"/>
        <w:jc w:val="both"/>
        <w:rPr>
          <w:sz w:val="24"/>
          <w:szCs w:val="24"/>
        </w:rPr>
        <w:sectPr w:rsidR="001554D5" w:rsidRPr="005D3DA1" w:rsidSect="001554D5">
          <w:footerReference w:type="default" r:id="rId10"/>
          <w:pgSz w:w="11906" w:h="16838"/>
          <w:pgMar w:top="709" w:right="566" w:bottom="284" w:left="1276" w:header="708" w:footer="708" w:gutter="0"/>
          <w:pgNumType w:start="1"/>
          <w:cols w:space="708"/>
          <w:titlePg/>
          <w:docGrid w:linePitch="360"/>
        </w:sectPr>
      </w:pPr>
    </w:p>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Default="001554D5" w:rsidP="001554D5"/>
    <w:p w:rsidR="001554D5" w:rsidRPr="00325EE0" w:rsidRDefault="001554D5" w:rsidP="001554D5">
      <w:r w:rsidRPr="00325EE0">
        <w:t>Согласовано:</w:t>
      </w:r>
    </w:p>
    <w:p w:rsidR="001554D5" w:rsidRPr="00325EE0" w:rsidRDefault="001554D5" w:rsidP="001554D5">
      <w:r w:rsidRPr="00325EE0">
        <w:t>заместитель главы администрации</w:t>
      </w:r>
    </w:p>
    <w:p w:rsidR="001554D5" w:rsidRPr="00325EE0" w:rsidRDefault="001554D5" w:rsidP="001554D5">
      <w:r w:rsidRPr="00325EE0">
        <w:t xml:space="preserve">                                          А.Ф. Толмачев</w:t>
      </w:r>
    </w:p>
    <w:p w:rsidR="001554D5" w:rsidRPr="00325EE0" w:rsidRDefault="001554D5" w:rsidP="001554D5">
      <w:r w:rsidRPr="00325EE0">
        <w:t>«____»____________2024 г.</w:t>
      </w:r>
    </w:p>
    <w:p w:rsidR="001554D5" w:rsidRPr="00325EE0" w:rsidRDefault="001554D5" w:rsidP="001554D5"/>
    <w:p w:rsidR="001554D5" w:rsidRPr="00325EE0" w:rsidRDefault="001554D5" w:rsidP="001554D5"/>
    <w:p w:rsidR="001554D5" w:rsidRPr="00325EE0" w:rsidRDefault="001554D5" w:rsidP="001554D5">
      <w:r w:rsidRPr="00325EE0">
        <w:t>Главный специалист – юрист администрации</w:t>
      </w:r>
    </w:p>
    <w:p w:rsidR="001554D5" w:rsidRPr="00325EE0" w:rsidRDefault="001554D5" w:rsidP="001554D5">
      <w:r w:rsidRPr="00325EE0">
        <w:t xml:space="preserve">                                           </w:t>
      </w:r>
      <w:r>
        <w:t>Ю.В. Юрьева</w:t>
      </w:r>
    </w:p>
    <w:p w:rsidR="001554D5" w:rsidRPr="00325EE0" w:rsidRDefault="001554D5" w:rsidP="001554D5">
      <w:r w:rsidRPr="00325EE0">
        <w:t>«___»_____________2024 г.</w:t>
      </w:r>
    </w:p>
    <w:p w:rsidR="001554D5" w:rsidRPr="00325EE0" w:rsidRDefault="001554D5" w:rsidP="001554D5">
      <w:pPr>
        <w:jc w:val="both"/>
      </w:pPr>
    </w:p>
    <w:p w:rsidR="001554D5" w:rsidRPr="00325EE0" w:rsidRDefault="001554D5" w:rsidP="001554D5">
      <w:pPr>
        <w:jc w:val="both"/>
      </w:pPr>
      <w:r w:rsidRPr="00325EE0">
        <w:t>Расчет рассылки:</w:t>
      </w:r>
    </w:p>
    <w:p w:rsidR="001554D5" w:rsidRPr="00325EE0" w:rsidRDefault="001554D5" w:rsidP="001554D5">
      <w:pPr>
        <w:jc w:val="both"/>
      </w:pPr>
      <w:r w:rsidRPr="00325EE0">
        <w:t>1 – в дело;</w:t>
      </w:r>
    </w:p>
    <w:p w:rsidR="001554D5" w:rsidRPr="00325EE0" w:rsidRDefault="001554D5" w:rsidP="001554D5">
      <w:pPr>
        <w:jc w:val="both"/>
      </w:pPr>
      <w:r w:rsidRPr="00325EE0">
        <w:t>2 – «Лесколовские вести»;</w:t>
      </w:r>
    </w:p>
    <w:p w:rsidR="001554D5" w:rsidRPr="001554D5" w:rsidRDefault="001554D5" w:rsidP="001554D5">
      <w:pPr>
        <w:jc w:val="both"/>
      </w:pPr>
      <w:r w:rsidRPr="001554D5">
        <w:t>3 – сайт;</w:t>
      </w:r>
    </w:p>
    <w:p w:rsidR="001554D5" w:rsidRPr="001554D5" w:rsidRDefault="001554D5" w:rsidP="001554D5">
      <w:pPr>
        <w:pStyle w:val="ConsPlusTitle"/>
        <w:widowControl/>
        <w:rPr>
          <w:sz w:val="20"/>
          <w:szCs w:val="20"/>
        </w:rPr>
        <w:sectPr w:rsidR="001554D5" w:rsidRPr="001554D5" w:rsidSect="001554D5">
          <w:footerReference w:type="default" r:id="rId11"/>
          <w:pgSz w:w="11906" w:h="16838"/>
          <w:pgMar w:top="709" w:right="566" w:bottom="284" w:left="1276" w:header="708" w:footer="708" w:gutter="0"/>
          <w:pgNumType w:start="1"/>
          <w:cols w:space="708"/>
          <w:titlePg/>
          <w:docGrid w:linePitch="360"/>
        </w:sectPr>
      </w:pPr>
      <w:r w:rsidRPr="001554D5">
        <w:rPr>
          <w:b w:val="0"/>
          <w:bCs w:val="0"/>
          <w:sz w:val="20"/>
          <w:szCs w:val="20"/>
        </w:rPr>
        <w:t>4 – Прокуратуру.</w:t>
      </w:r>
    </w:p>
    <w:p w:rsidR="001554D5" w:rsidRPr="001554D5" w:rsidRDefault="001554D5" w:rsidP="007365FB">
      <w:pPr>
        <w:jc w:val="right"/>
        <w:rPr>
          <w:b/>
          <w:bCs/>
          <w:sz w:val="24"/>
          <w:szCs w:val="24"/>
        </w:rPr>
      </w:pPr>
    </w:p>
    <w:p w:rsidR="007365FB" w:rsidRPr="005D3DA1" w:rsidRDefault="007365FB" w:rsidP="007365FB">
      <w:pPr>
        <w:jc w:val="right"/>
        <w:rPr>
          <w:bCs/>
          <w:sz w:val="24"/>
          <w:szCs w:val="24"/>
        </w:rPr>
      </w:pPr>
      <w:r w:rsidRPr="005D3DA1">
        <w:rPr>
          <w:bCs/>
          <w:sz w:val="24"/>
          <w:szCs w:val="24"/>
        </w:rPr>
        <w:t xml:space="preserve">Приложение </w:t>
      </w:r>
    </w:p>
    <w:p w:rsidR="007365FB" w:rsidRPr="005D3DA1" w:rsidRDefault="007365FB" w:rsidP="007365FB">
      <w:pPr>
        <w:jc w:val="right"/>
        <w:rPr>
          <w:bCs/>
          <w:sz w:val="24"/>
          <w:szCs w:val="24"/>
        </w:rPr>
      </w:pPr>
      <w:r w:rsidRPr="005D3DA1">
        <w:rPr>
          <w:bCs/>
          <w:sz w:val="24"/>
          <w:szCs w:val="24"/>
        </w:rPr>
        <w:t>к постановлению администрации</w:t>
      </w:r>
    </w:p>
    <w:p w:rsidR="007365FB" w:rsidRPr="005D3DA1" w:rsidRDefault="007365FB" w:rsidP="007365FB">
      <w:pPr>
        <w:jc w:val="right"/>
        <w:rPr>
          <w:bCs/>
          <w:sz w:val="24"/>
          <w:szCs w:val="24"/>
        </w:rPr>
      </w:pPr>
      <w:r w:rsidRPr="005D3DA1">
        <w:rPr>
          <w:bCs/>
          <w:sz w:val="24"/>
          <w:szCs w:val="24"/>
        </w:rPr>
        <w:t xml:space="preserve"> Лесколовское сельское поселение</w:t>
      </w:r>
    </w:p>
    <w:p w:rsidR="007365FB" w:rsidRPr="005D3DA1" w:rsidRDefault="000E2513" w:rsidP="007365FB">
      <w:pPr>
        <w:jc w:val="right"/>
        <w:rPr>
          <w:bCs/>
          <w:sz w:val="24"/>
          <w:szCs w:val="24"/>
        </w:rPr>
      </w:pPr>
      <w:r>
        <w:rPr>
          <w:bCs/>
          <w:sz w:val="24"/>
          <w:szCs w:val="24"/>
        </w:rPr>
        <w:t xml:space="preserve">09 июля </w:t>
      </w:r>
      <w:r w:rsidR="007365FB" w:rsidRPr="005D3DA1">
        <w:rPr>
          <w:bCs/>
          <w:sz w:val="24"/>
          <w:szCs w:val="24"/>
        </w:rPr>
        <w:t xml:space="preserve">2024 № </w:t>
      </w:r>
      <w:r>
        <w:rPr>
          <w:bCs/>
          <w:sz w:val="24"/>
          <w:szCs w:val="24"/>
        </w:rPr>
        <w:t>430</w:t>
      </w:r>
    </w:p>
    <w:p w:rsidR="007365FB" w:rsidRPr="005D3DA1" w:rsidRDefault="007365FB" w:rsidP="007365FB">
      <w:pPr>
        <w:widowControl w:val="0"/>
        <w:tabs>
          <w:tab w:val="left" w:pos="142"/>
          <w:tab w:val="left" w:pos="284"/>
          <w:tab w:val="left" w:pos="993"/>
        </w:tabs>
        <w:autoSpaceDE w:val="0"/>
        <w:ind w:firstLine="709"/>
        <w:jc w:val="center"/>
        <w:rPr>
          <w:b/>
          <w:bCs/>
          <w:sz w:val="24"/>
          <w:szCs w:val="24"/>
        </w:rPr>
      </w:pPr>
      <w:r w:rsidRPr="005D3DA1">
        <w:rPr>
          <w:b/>
          <w:bCs/>
          <w:sz w:val="24"/>
          <w:szCs w:val="24"/>
        </w:rPr>
        <w:t xml:space="preserve">Административный регламент </w:t>
      </w:r>
    </w:p>
    <w:p w:rsidR="007365FB" w:rsidRPr="005D3DA1" w:rsidRDefault="007365FB" w:rsidP="007365FB">
      <w:pPr>
        <w:widowControl w:val="0"/>
        <w:tabs>
          <w:tab w:val="left" w:pos="142"/>
          <w:tab w:val="left" w:pos="284"/>
          <w:tab w:val="left" w:pos="993"/>
        </w:tabs>
        <w:autoSpaceDE w:val="0"/>
        <w:ind w:firstLine="709"/>
        <w:jc w:val="center"/>
        <w:rPr>
          <w:b/>
          <w:bCs/>
          <w:sz w:val="24"/>
          <w:szCs w:val="24"/>
        </w:rPr>
      </w:pPr>
      <w:r w:rsidRPr="005D3DA1">
        <w:rPr>
          <w:b/>
          <w:bCs/>
          <w:sz w:val="24"/>
          <w:szCs w:val="24"/>
        </w:rPr>
        <w:t xml:space="preserve">предоставления муниципальной услуги </w:t>
      </w:r>
    </w:p>
    <w:p w:rsidR="007365FB" w:rsidRPr="005D3DA1" w:rsidRDefault="007365FB" w:rsidP="007365FB">
      <w:pPr>
        <w:pStyle w:val="ConsPlusTitle"/>
        <w:tabs>
          <w:tab w:val="left" w:pos="993"/>
        </w:tabs>
        <w:ind w:firstLine="709"/>
        <w:jc w:val="both"/>
      </w:pPr>
      <w:proofErr w:type="gramStart"/>
      <w:r w:rsidRPr="005D3DA1">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w:t>
      </w:r>
      <w:r w:rsidRPr="005D3DA1">
        <w:softHyphen/>
        <w:t xml:space="preserve">ных судов с максимальной взлетной массой менее 0,25 кг), подъема привязных аэростатов над территорией </w:t>
      </w:r>
      <w:r w:rsidR="004D6862" w:rsidRPr="005D3DA1">
        <w:t>Лесколовское</w:t>
      </w:r>
      <w:r w:rsidR="001554D5">
        <w:t xml:space="preserve"> сельское поселение</w:t>
      </w:r>
      <w:r w:rsidRPr="005D3DA1">
        <w:t xml:space="preserve">, посадку (взлет) на расположенные в границах </w:t>
      </w:r>
      <w:r w:rsidR="004D6862" w:rsidRPr="005D3DA1">
        <w:t>Лесколовское</w:t>
      </w:r>
      <w:r w:rsidR="004D6862" w:rsidRPr="005D3DA1">
        <w:rPr>
          <w:bCs w:val="0"/>
        </w:rPr>
        <w:t xml:space="preserve"> </w:t>
      </w:r>
      <w:r w:rsidRPr="005D3DA1">
        <w:rPr>
          <w:bCs w:val="0"/>
        </w:rPr>
        <w:t xml:space="preserve">сельское поселение </w:t>
      </w:r>
      <w:r w:rsidRPr="005D3DA1">
        <w:t xml:space="preserve">площадки, сведения о которых не опубликованы в документах аэронавигационной информации» </w:t>
      </w:r>
      <w:proofErr w:type="gramEnd"/>
    </w:p>
    <w:p w:rsidR="007365FB" w:rsidRPr="005D3DA1" w:rsidRDefault="007365FB" w:rsidP="007365FB">
      <w:pPr>
        <w:pStyle w:val="ConsPlusTitle"/>
        <w:tabs>
          <w:tab w:val="left" w:pos="993"/>
        </w:tabs>
        <w:ind w:firstLine="709"/>
        <w:jc w:val="center"/>
        <w:rPr>
          <w:b w:val="0"/>
        </w:rPr>
      </w:pPr>
      <w:r w:rsidRPr="005D3DA1">
        <w:rPr>
          <w:b w:val="0"/>
        </w:rPr>
        <w:t xml:space="preserve">(сокращенное наименование – выдача разрешение на использование воздушного пространства над территорией </w:t>
      </w:r>
      <w:r w:rsidR="004D6862" w:rsidRPr="005D3DA1">
        <w:rPr>
          <w:b w:val="0"/>
        </w:rPr>
        <w:t>Лесколовское</w:t>
      </w:r>
      <w:r w:rsidRPr="005D3DA1">
        <w:rPr>
          <w:b w:val="0"/>
        </w:rPr>
        <w:t xml:space="preserve"> сельское поселение)</w:t>
      </w:r>
    </w:p>
    <w:p w:rsidR="007365FB" w:rsidRPr="005D3DA1" w:rsidRDefault="007365FB" w:rsidP="007365FB">
      <w:pPr>
        <w:tabs>
          <w:tab w:val="left" w:pos="993"/>
        </w:tabs>
        <w:autoSpaceDE w:val="0"/>
        <w:ind w:firstLine="709"/>
        <w:jc w:val="center"/>
        <w:rPr>
          <w:b/>
          <w:sz w:val="24"/>
          <w:szCs w:val="24"/>
        </w:rPr>
      </w:pPr>
    </w:p>
    <w:p w:rsidR="007365FB" w:rsidRPr="005D3DA1" w:rsidRDefault="007365FB" w:rsidP="007365FB">
      <w:pPr>
        <w:tabs>
          <w:tab w:val="left" w:pos="993"/>
        </w:tabs>
        <w:autoSpaceDE w:val="0"/>
        <w:ind w:firstLine="709"/>
        <w:jc w:val="center"/>
        <w:rPr>
          <w:b/>
          <w:sz w:val="24"/>
          <w:szCs w:val="24"/>
        </w:rPr>
      </w:pPr>
      <w:r w:rsidRPr="005D3DA1">
        <w:rPr>
          <w:b/>
          <w:sz w:val="24"/>
          <w:szCs w:val="24"/>
        </w:rPr>
        <w:t>1. Общие положения</w:t>
      </w:r>
    </w:p>
    <w:p w:rsidR="007365FB" w:rsidRPr="005D3DA1" w:rsidRDefault="007365FB" w:rsidP="007365FB">
      <w:pPr>
        <w:numPr>
          <w:ilvl w:val="0"/>
          <w:numId w:val="23"/>
        </w:numPr>
        <w:tabs>
          <w:tab w:val="left" w:pos="993"/>
        </w:tabs>
        <w:autoSpaceDE w:val="0"/>
        <w:ind w:left="0" w:firstLine="709"/>
        <w:jc w:val="both"/>
        <w:rPr>
          <w:bCs/>
          <w:sz w:val="24"/>
          <w:szCs w:val="24"/>
        </w:rPr>
      </w:pPr>
      <w:proofErr w:type="gramStart"/>
      <w:r w:rsidRPr="005D3DA1">
        <w:rPr>
          <w:bCs/>
          <w:sz w:val="24"/>
          <w:szCs w:val="24"/>
        </w:rPr>
        <w:t xml:space="preserve">Административный регламент </w:t>
      </w:r>
      <w:r w:rsidRPr="005D3DA1">
        <w:rPr>
          <w:rFonts w:cs="Courier New"/>
          <w:bCs/>
          <w:sz w:val="24"/>
          <w:szCs w:val="24"/>
        </w:rPr>
        <w:t>«Выдача разрешения на выполнение авиационных работ»</w:t>
      </w:r>
      <w:r w:rsidRPr="005D3DA1">
        <w:rPr>
          <w:bCs/>
          <w:sz w:val="24"/>
          <w:szCs w:val="24"/>
        </w:rPr>
        <w:t xml:space="preserve"> (далее – Регламент, муниципальная услуга) устанавливает порядок и стандарт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4D6862" w:rsidRPr="005D3DA1">
        <w:rPr>
          <w:sz w:val="24"/>
          <w:szCs w:val="24"/>
        </w:rPr>
        <w:t>Лесколовское</w:t>
      </w:r>
      <w:r w:rsidRPr="005D3DA1">
        <w:rPr>
          <w:bCs/>
          <w:sz w:val="24"/>
          <w:szCs w:val="24"/>
        </w:rPr>
        <w:t xml:space="preserve"> сельское поселение, посадку (взлет) расположенные</w:t>
      </w:r>
      <w:proofErr w:type="gramEnd"/>
      <w:r w:rsidRPr="005D3DA1">
        <w:rPr>
          <w:bCs/>
          <w:sz w:val="24"/>
          <w:szCs w:val="24"/>
        </w:rPr>
        <w:t xml:space="preserve"> в границах </w:t>
      </w:r>
      <w:r w:rsidR="004D6862" w:rsidRPr="005D3DA1">
        <w:rPr>
          <w:sz w:val="24"/>
          <w:szCs w:val="24"/>
        </w:rPr>
        <w:t>Лесколовское</w:t>
      </w:r>
      <w:r w:rsidRPr="005D3DA1">
        <w:rPr>
          <w:bCs/>
          <w:sz w:val="24"/>
          <w:szCs w:val="24"/>
        </w:rPr>
        <w:t xml:space="preserve"> сельское поселение площадки, сведения о которых не опубликованы в документах аэронавигационной информации.</w:t>
      </w:r>
    </w:p>
    <w:p w:rsidR="007365FB" w:rsidRPr="005D3DA1" w:rsidRDefault="007365FB" w:rsidP="007365FB">
      <w:pPr>
        <w:numPr>
          <w:ilvl w:val="0"/>
          <w:numId w:val="23"/>
        </w:numPr>
        <w:tabs>
          <w:tab w:val="left" w:pos="993"/>
        </w:tabs>
        <w:autoSpaceDE w:val="0"/>
        <w:ind w:left="0" w:firstLine="709"/>
        <w:jc w:val="both"/>
        <w:rPr>
          <w:sz w:val="24"/>
          <w:szCs w:val="24"/>
        </w:rPr>
      </w:pPr>
      <w:r w:rsidRPr="005D3DA1">
        <w:rPr>
          <w:sz w:val="24"/>
          <w:szCs w:val="24"/>
        </w:rPr>
        <w:t xml:space="preserve">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4D6862" w:rsidRPr="005D3DA1">
        <w:rPr>
          <w:sz w:val="24"/>
          <w:szCs w:val="24"/>
        </w:rPr>
        <w:t>Лесколовское</w:t>
      </w:r>
      <w:r w:rsidRPr="005D3DA1">
        <w:rPr>
          <w:sz w:val="24"/>
          <w:szCs w:val="24"/>
        </w:rPr>
        <w:t xml:space="preserve"> сельское поселение,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7365FB" w:rsidRPr="005D3DA1" w:rsidRDefault="007365FB" w:rsidP="007365FB">
      <w:pPr>
        <w:numPr>
          <w:ilvl w:val="0"/>
          <w:numId w:val="23"/>
        </w:numPr>
        <w:tabs>
          <w:tab w:val="left" w:pos="993"/>
        </w:tabs>
        <w:autoSpaceDE w:val="0"/>
        <w:ind w:left="0" w:firstLine="709"/>
        <w:jc w:val="both"/>
        <w:rPr>
          <w:sz w:val="24"/>
          <w:szCs w:val="24"/>
        </w:rPr>
      </w:pPr>
      <w:r w:rsidRPr="005D3DA1">
        <w:rPr>
          <w:sz w:val="24"/>
          <w:szCs w:val="24"/>
        </w:rPr>
        <w:t xml:space="preserve">Заявителями являются физические лица, юридические лица, </w:t>
      </w:r>
      <w:r w:rsidRPr="005D3DA1">
        <w:rPr>
          <w:sz w:val="24"/>
          <w:szCs w:val="24"/>
          <w:shd w:val="clear" w:color="auto" w:fill="FFFFFF"/>
        </w:rPr>
        <w:t>индивидуальные предприниматели</w:t>
      </w:r>
      <w:r w:rsidRPr="005D3DA1">
        <w:rPr>
          <w:sz w:val="24"/>
          <w:szCs w:val="24"/>
        </w:rPr>
        <w:t xml:space="preserve">, подавшие заявление на предоставление муниципальной услуги. </w:t>
      </w:r>
    </w:p>
    <w:p w:rsidR="007365FB" w:rsidRPr="005D3DA1" w:rsidRDefault="007365FB" w:rsidP="007365FB">
      <w:pPr>
        <w:numPr>
          <w:ilvl w:val="0"/>
          <w:numId w:val="23"/>
        </w:numPr>
        <w:tabs>
          <w:tab w:val="left" w:pos="993"/>
        </w:tabs>
        <w:autoSpaceDE w:val="0"/>
        <w:ind w:left="0" w:firstLine="709"/>
        <w:jc w:val="both"/>
        <w:rPr>
          <w:sz w:val="24"/>
          <w:szCs w:val="24"/>
        </w:rPr>
      </w:pPr>
      <w:r w:rsidRPr="005D3DA1">
        <w:rPr>
          <w:sz w:val="24"/>
          <w:szCs w:val="24"/>
        </w:rPr>
        <w:t>Интересы заявителей, указанных в пункте 1.4 настоящего регламента, могут представлять лица, обладающие соответствующими полномочиями (далее - Представитель).</w:t>
      </w:r>
    </w:p>
    <w:p w:rsidR="007365FB" w:rsidRPr="005D3DA1" w:rsidRDefault="007365FB" w:rsidP="007365FB">
      <w:pPr>
        <w:numPr>
          <w:ilvl w:val="0"/>
          <w:numId w:val="23"/>
        </w:numPr>
        <w:tabs>
          <w:tab w:val="left" w:pos="993"/>
        </w:tabs>
        <w:autoSpaceDE w:val="0"/>
        <w:ind w:left="0" w:firstLine="709"/>
        <w:jc w:val="both"/>
        <w:rPr>
          <w:sz w:val="24"/>
          <w:szCs w:val="24"/>
        </w:rPr>
      </w:pPr>
      <w:r w:rsidRPr="005D3DA1">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365FB" w:rsidRPr="005D3DA1" w:rsidRDefault="007365FB" w:rsidP="007365FB">
      <w:pPr>
        <w:tabs>
          <w:tab w:val="left" w:pos="993"/>
        </w:tabs>
        <w:ind w:firstLine="709"/>
        <w:jc w:val="both"/>
        <w:rPr>
          <w:sz w:val="24"/>
          <w:szCs w:val="24"/>
        </w:rPr>
      </w:pPr>
      <w:r w:rsidRPr="005D3DA1">
        <w:rPr>
          <w:sz w:val="24"/>
          <w:szCs w:val="24"/>
        </w:rPr>
        <w:t xml:space="preserve">- Муниципальную услугу предоставляет администрация </w:t>
      </w:r>
      <w:r w:rsidR="004D6862" w:rsidRPr="005D3DA1">
        <w:rPr>
          <w:sz w:val="24"/>
          <w:szCs w:val="24"/>
        </w:rPr>
        <w:t>Лесколовское</w:t>
      </w:r>
      <w:r w:rsidRPr="005D3DA1">
        <w:rPr>
          <w:sz w:val="24"/>
          <w:szCs w:val="24"/>
        </w:rPr>
        <w:t xml:space="preserve"> сельское поселение (далее - Администрация).</w:t>
      </w:r>
    </w:p>
    <w:p w:rsidR="007365FB" w:rsidRPr="005D3DA1" w:rsidRDefault="007365FB" w:rsidP="007365FB">
      <w:pPr>
        <w:tabs>
          <w:tab w:val="left" w:pos="993"/>
        </w:tabs>
        <w:ind w:firstLine="709"/>
        <w:jc w:val="both"/>
        <w:rPr>
          <w:sz w:val="24"/>
          <w:szCs w:val="24"/>
        </w:rPr>
      </w:pPr>
      <w:r w:rsidRPr="005D3DA1">
        <w:rPr>
          <w:sz w:val="24"/>
          <w:szCs w:val="24"/>
        </w:rPr>
        <w:t xml:space="preserve">- </w:t>
      </w:r>
      <w:bookmarkStart w:id="0" w:name="_Hlk149208660"/>
      <w:r w:rsidRPr="005D3DA1">
        <w:rPr>
          <w:sz w:val="24"/>
          <w:szCs w:val="24"/>
        </w:rPr>
        <w:t xml:space="preserve">Структурным подразделением, ответственным за предоставление муниципальной услуги является – </w:t>
      </w:r>
      <w:r w:rsidRPr="005D3DA1">
        <w:rPr>
          <w:sz w:val="24"/>
          <w:szCs w:val="24"/>
          <w:lang w:eastAsia="ru-RU"/>
        </w:rPr>
        <w:t>сектор по архитектуре, градостроительству и землеустройству администрации</w:t>
      </w:r>
      <w:r w:rsidRPr="005D3DA1">
        <w:rPr>
          <w:sz w:val="24"/>
          <w:szCs w:val="24"/>
        </w:rPr>
        <w:t xml:space="preserve"> </w:t>
      </w:r>
      <w:r w:rsidR="004D6862" w:rsidRPr="005D3DA1">
        <w:rPr>
          <w:sz w:val="24"/>
          <w:szCs w:val="24"/>
        </w:rPr>
        <w:t>Лесколовское</w:t>
      </w:r>
      <w:r w:rsidRPr="005D3DA1">
        <w:rPr>
          <w:sz w:val="24"/>
          <w:szCs w:val="24"/>
          <w:lang w:eastAsia="ru-RU"/>
        </w:rPr>
        <w:t xml:space="preserve"> </w:t>
      </w:r>
      <w:r w:rsidRPr="005D3DA1">
        <w:rPr>
          <w:sz w:val="24"/>
          <w:szCs w:val="24"/>
        </w:rPr>
        <w:t>сельское поселение (далее – Сектор).</w:t>
      </w:r>
    </w:p>
    <w:bookmarkEnd w:id="0"/>
    <w:p w:rsidR="007365FB" w:rsidRPr="005D3DA1" w:rsidRDefault="007365FB" w:rsidP="007365FB">
      <w:pPr>
        <w:numPr>
          <w:ilvl w:val="0"/>
          <w:numId w:val="23"/>
        </w:numPr>
        <w:tabs>
          <w:tab w:val="left" w:pos="993"/>
        </w:tabs>
        <w:ind w:left="0" w:firstLine="709"/>
        <w:jc w:val="both"/>
        <w:rPr>
          <w:sz w:val="24"/>
          <w:szCs w:val="24"/>
        </w:rPr>
      </w:pPr>
      <w:r w:rsidRPr="005D3DA1">
        <w:rPr>
          <w:sz w:val="24"/>
          <w:szCs w:val="24"/>
        </w:rPr>
        <w:t>Информация о месте нахождения и графике работы Администрации, Сектора:</w:t>
      </w:r>
    </w:p>
    <w:p w:rsidR="004D6862" w:rsidRPr="005D3DA1" w:rsidRDefault="007365FB" w:rsidP="004D6862">
      <w:pPr>
        <w:tabs>
          <w:tab w:val="left" w:pos="567"/>
          <w:tab w:val="left" w:pos="993"/>
        </w:tabs>
        <w:autoSpaceDE w:val="0"/>
        <w:ind w:firstLine="709"/>
        <w:jc w:val="both"/>
        <w:rPr>
          <w:color w:val="000000"/>
          <w:sz w:val="24"/>
          <w:szCs w:val="24"/>
          <w:u w:val="single"/>
          <w:shd w:val="clear" w:color="auto" w:fill="FFFFFF"/>
        </w:rPr>
      </w:pPr>
      <w:r w:rsidRPr="005D3DA1">
        <w:rPr>
          <w:sz w:val="24"/>
          <w:szCs w:val="24"/>
          <w:u w:val="single"/>
        </w:rPr>
        <w:t xml:space="preserve">     </w:t>
      </w:r>
      <w:proofErr w:type="gramStart"/>
      <w:r w:rsidRPr="005D3DA1">
        <w:rPr>
          <w:sz w:val="24"/>
          <w:szCs w:val="24"/>
          <w:u w:val="single"/>
        </w:rPr>
        <w:t>Место нахождения (для направления запросов, обращений, документов):</w:t>
      </w:r>
      <w:r w:rsidRPr="005D3DA1">
        <w:rPr>
          <w:color w:val="333333"/>
          <w:sz w:val="24"/>
          <w:szCs w:val="24"/>
          <w:u w:val="single"/>
          <w:shd w:val="clear" w:color="auto" w:fill="FFFFFF"/>
        </w:rPr>
        <w:t xml:space="preserve"> </w:t>
      </w:r>
      <w:r w:rsidR="004D6862" w:rsidRPr="005D3DA1">
        <w:rPr>
          <w:color w:val="000000" w:themeColor="text1"/>
          <w:sz w:val="24"/>
          <w:szCs w:val="24"/>
        </w:rPr>
        <w:t>188665, Российская Федерация, Ленинградская область, Всеволожский муниципальный район, д. Верхние Осельки, ул. Ленинградская, д.32</w:t>
      </w:r>
      <w:proofErr w:type="gramEnd"/>
    </w:p>
    <w:p w:rsidR="007365FB" w:rsidRPr="005D3DA1" w:rsidRDefault="007365FB" w:rsidP="004D6862">
      <w:pPr>
        <w:tabs>
          <w:tab w:val="left" w:pos="567"/>
          <w:tab w:val="left" w:pos="993"/>
        </w:tabs>
        <w:autoSpaceDE w:val="0"/>
        <w:jc w:val="both"/>
        <w:rPr>
          <w:color w:val="000000"/>
          <w:sz w:val="24"/>
          <w:szCs w:val="24"/>
          <w:u w:val="single"/>
          <w:shd w:val="clear" w:color="auto" w:fill="FFFFFF"/>
        </w:rPr>
      </w:pPr>
      <w:r w:rsidRPr="005D3DA1">
        <w:rPr>
          <w:sz w:val="24"/>
          <w:szCs w:val="24"/>
        </w:rPr>
        <w:t xml:space="preserve">Телефон/факс: </w:t>
      </w:r>
      <w:r w:rsidR="004D6862" w:rsidRPr="005D3DA1">
        <w:rPr>
          <w:rFonts w:eastAsiaTheme="minorHAnsi"/>
          <w:sz w:val="24"/>
          <w:szCs w:val="24"/>
          <w:lang w:eastAsia="en-US"/>
        </w:rPr>
        <w:t>8 (812) 705-27-39.</w:t>
      </w:r>
    </w:p>
    <w:p w:rsidR="007365FB" w:rsidRPr="005D3DA1" w:rsidRDefault="007365FB" w:rsidP="007365FB">
      <w:pPr>
        <w:tabs>
          <w:tab w:val="left" w:pos="709"/>
        </w:tabs>
        <w:autoSpaceDE w:val="0"/>
        <w:ind w:firstLine="284"/>
        <w:jc w:val="both"/>
        <w:rPr>
          <w:sz w:val="24"/>
          <w:szCs w:val="24"/>
        </w:rPr>
      </w:pPr>
      <w:r w:rsidRPr="005D3DA1">
        <w:rPr>
          <w:sz w:val="24"/>
          <w:szCs w:val="24"/>
        </w:rPr>
        <w:t xml:space="preserve">Электронная почта: </w:t>
      </w:r>
      <w:proofErr w:type="spellStart"/>
      <w:r w:rsidR="004D6862" w:rsidRPr="005D3DA1">
        <w:rPr>
          <w:rFonts w:eastAsiaTheme="minorHAnsi"/>
          <w:sz w:val="24"/>
          <w:szCs w:val="24"/>
          <w:lang w:val="en-US" w:eastAsia="en-US"/>
        </w:rPr>
        <w:t>leskadmin</w:t>
      </w:r>
      <w:proofErr w:type="spellEnd"/>
      <w:r w:rsidR="004D6862" w:rsidRPr="005D3DA1">
        <w:rPr>
          <w:rFonts w:eastAsiaTheme="minorHAnsi"/>
          <w:sz w:val="24"/>
          <w:szCs w:val="24"/>
          <w:lang w:eastAsia="en-US"/>
        </w:rPr>
        <w:t>@</w:t>
      </w:r>
      <w:r w:rsidR="004D6862" w:rsidRPr="005D3DA1">
        <w:rPr>
          <w:rFonts w:eastAsiaTheme="minorHAnsi"/>
          <w:sz w:val="24"/>
          <w:szCs w:val="24"/>
          <w:lang w:val="en-US" w:eastAsia="en-US"/>
        </w:rPr>
        <w:t>mail</w:t>
      </w:r>
      <w:r w:rsidR="004D6862" w:rsidRPr="005D3DA1">
        <w:rPr>
          <w:rFonts w:eastAsiaTheme="minorHAnsi"/>
          <w:sz w:val="24"/>
          <w:szCs w:val="24"/>
          <w:lang w:eastAsia="en-US"/>
        </w:rPr>
        <w:t>.</w:t>
      </w:r>
      <w:proofErr w:type="spellStart"/>
      <w:r w:rsidR="004D6862" w:rsidRPr="005D3DA1">
        <w:rPr>
          <w:rFonts w:eastAsiaTheme="minorHAnsi"/>
          <w:sz w:val="24"/>
          <w:szCs w:val="24"/>
          <w:lang w:val="en-US" w:eastAsia="en-US"/>
        </w:rPr>
        <w:t>ru</w:t>
      </w:r>
      <w:proofErr w:type="spellEnd"/>
    </w:p>
    <w:p w:rsidR="007365FB" w:rsidRPr="005D3DA1" w:rsidRDefault="007365FB" w:rsidP="007365FB">
      <w:pPr>
        <w:tabs>
          <w:tab w:val="left" w:pos="709"/>
        </w:tabs>
        <w:autoSpaceDE w:val="0"/>
        <w:ind w:firstLine="284"/>
        <w:jc w:val="both"/>
        <w:rPr>
          <w:sz w:val="24"/>
          <w:szCs w:val="24"/>
        </w:rPr>
      </w:pPr>
      <w:r w:rsidRPr="005D3DA1">
        <w:rPr>
          <w:sz w:val="24"/>
          <w:szCs w:val="24"/>
        </w:rPr>
        <w:t xml:space="preserve">График работы ОМСУ: </w:t>
      </w:r>
      <w:r w:rsidRPr="005D3DA1">
        <w:rPr>
          <w:sz w:val="24"/>
          <w:szCs w:val="24"/>
          <w:u w:val="single"/>
        </w:rPr>
        <w:t>с понедельника по пятницу с 9:00 до 17:00, перерыв с 13:00 до 14:00</w:t>
      </w:r>
      <w:r w:rsidRPr="005D3DA1">
        <w:rPr>
          <w:sz w:val="24"/>
          <w:szCs w:val="24"/>
        </w:rPr>
        <w:t xml:space="preserve"> </w:t>
      </w:r>
    </w:p>
    <w:p w:rsidR="007365FB" w:rsidRPr="005D3DA1" w:rsidRDefault="007365FB" w:rsidP="007365FB">
      <w:pPr>
        <w:tabs>
          <w:tab w:val="left" w:pos="993"/>
        </w:tabs>
        <w:autoSpaceDE w:val="0"/>
        <w:ind w:firstLine="709"/>
        <w:jc w:val="center"/>
        <w:rPr>
          <w:sz w:val="24"/>
          <w:szCs w:val="24"/>
        </w:rPr>
      </w:pPr>
    </w:p>
    <w:p w:rsidR="007365FB" w:rsidRPr="005D3DA1" w:rsidRDefault="007365FB" w:rsidP="007365FB">
      <w:pPr>
        <w:tabs>
          <w:tab w:val="left" w:pos="993"/>
        </w:tabs>
        <w:autoSpaceDE w:val="0"/>
        <w:ind w:firstLine="709"/>
        <w:jc w:val="center"/>
        <w:rPr>
          <w:b/>
          <w:bCs/>
          <w:sz w:val="24"/>
          <w:szCs w:val="24"/>
        </w:rPr>
      </w:pPr>
      <w:r w:rsidRPr="005D3DA1">
        <w:rPr>
          <w:b/>
          <w:bCs/>
          <w:sz w:val="24"/>
          <w:szCs w:val="24"/>
        </w:rPr>
        <w:t>2. Стандарт предоставления муниципальной услуги</w:t>
      </w:r>
    </w:p>
    <w:p w:rsidR="007365FB" w:rsidRPr="005D3DA1" w:rsidRDefault="007365FB" w:rsidP="007365FB">
      <w:pPr>
        <w:pStyle w:val="ConsPlusNormal"/>
        <w:tabs>
          <w:tab w:val="left" w:pos="993"/>
        </w:tabs>
        <w:ind w:firstLine="709"/>
        <w:jc w:val="both"/>
        <w:rPr>
          <w:rFonts w:ascii="Times New Roman" w:hAnsi="Times New Roman" w:cs="Times New Roman"/>
          <w:sz w:val="24"/>
          <w:szCs w:val="24"/>
        </w:rPr>
      </w:pPr>
      <w:r w:rsidRPr="005D3DA1">
        <w:rPr>
          <w:rFonts w:ascii="Times New Roman" w:hAnsi="Times New Roman" w:cs="Times New Roman"/>
          <w:bCs/>
          <w:sz w:val="24"/>
          <w:szCs w:val="24"/>
        </w:rPr>
        <w:t xml:space="preserve">2.1 Полное наименование муниципальной услуги: </w:t>
      </w:r>
      <w:proofErr w:type="gramStart"/>
      <w:r w:rsidRPr="005D3DA1">
        <w:rPr>
          <w:rFonts w:ascii="Times New Roman" w:hAnsi="Times New Roman" w:cs="Times New Roman"/>
          <w:bCs/>
          <w:sz w:val="24"/>
          <w:szCs w:val="24"/>
        </w:rPr>
        <w:t xml:space="preserve">«Выдача разрешения на выполнение </w:t>
      </w:r>
      <w:r w:rsidRPr="005D3DA1">
        <w:rPr>
          <w:rFonts w:ascii="Times New Roman" w:hAnsi="Times New Roman" w:cs="Times New Roman"/>
          <w:bCs/>
          <w:sz w:val="24"/>
          <w:szCs w:val="24"/>
        </w:rPr>
        <w:lastRenderedPageBreak/>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МО «</w:t>
      </w:r>
      <w:r w:rsidR="008F4C81" w:rsidRPr="005D3DA1">
        <w:rPr>
          <w:rFonts w:ascii="Times New Roman" w:hAnsi="Times New Roman" w:cs="Times New Roman"/>
          <w:bCs/>
          <w:sz w:val="24"/>
          <w:szCs w:val="24"/>
        </w:rPr>
        <w:t>Лесколовское</w:t>
      </w:r>
      <w:r w:rsidRPr="005D3DA1">
        <w:rPr>
          <w:rFonts w:ascii="Times New Roman" w:hAnsi="Times New Roman" w:cs="Times New Roman"/>
          <w:bCs/>
          <w:sz w:val="24"/>
          <w:szCs w:val="24"/>
        </w:rPr>
        <w:t xml:space="preserve"> сельское поселение», посадку (взлет) на расположенные в границах МО «</w:t>
      </w:r>
      <w:r w:rsidR="008F4C81" w:rsidRPr="005D3DA1">
        <w:rPr>
          <w:rFonts w:ascii="Times New Roman" w:hAnsi="Times New Roman" w:cs="Times New Roman"/>
          <w:bCs/>
          <w:sz w:val="24"/>
          <w:szCs w:val="24"/>
        </w:rPr>
        <w:t>Лесколовское</w:t>
      </w:r>
      <w:r w:rsidRPr="005D3DA1">
        <w:rPr>
          <w:rFonts w:ascii="Times New Roman" w:hAnsi="Times New Roman" w:cs="Times New Roman"/>
          <w:bCs/>
          <w:sz w:val="24"/>
          <w:szCs w:val="24"/>
        </w:rPr>
        <w:t xml:space="preserve"> сельское поселение» площадки, сведения о которых не опубликованы в документах аэронавигационной информации»</w:t>
      </w:r>
      <w:r w:rsidRPr="005D3DA1">
        <w:rPr>
          <w:rFonts w:ascii="Times New Roman" w:hAnsi="Times New Roman" w:cs="Times New Roman"/>
          <w:sz w:val="24"/>
          <w:szCs w:val="24"/>
        </w:rPr>
        <w:t>.</w:t>
      </w:r>
      <w:proofErr w:type="gramEnd"/>
    </w:p>
    <w:p w:rsidR="007365FB" w:rsidRPr="005D3DA1" w:rsidRDefault="007365FB" w:rsidP="007365FB">
      <w:pPr>
        <w:tabs>
          <w:tab w:val="left" w:pos="993"/>
        </w:tabs>
        <w:autoSpaceDE w:val="0"/>
        <w:ind w:firstLine="709"/>
        <w:jc w:val="both"/>
        <w:rPr>
          <w:sz w:val="24"/>
          <w:szCs w:val="24"/>
        </w:rPr>
      </w:pPr>
      <w:r w:rsidRPr="005D3DA1">
        <w:rPr>
          <w:rFonts w:cs="Courier New"/>
          <w:sz w:val="24"/>
          <w:szCs w:val="24"/>
        </w:rPr>
        <w:t>Сокращенное наименование муниципальной услуги: «Выдача разрешения на выполнение авиационных работ»</w:t>
      </w:r>
      <w:r w:rsidRPr="005D3DA1">
        <w:rPr>
          <w:sz w:val="24"/>
          <w:szCs w:val="24"/>
        </w:rPr>
        <w:t>.</w:t>
      </w:r>
    </w:p>
    <w:p w:rsidR="007365FB" w:rsidRPr="005D3DA1" w:rsidRDefault="007365FB" w:rsidP="007365FB">
      <w:pPr>
        <w:tabs>
          <w:tab w:val="left" w:pos="993"/>
        </w:tabs>
        <w:autoSpaceDE w:val="0"/>
        <w:ind w:firstLine="709"/>
        <w:jc w:val="both"/>
        <w:rPr>
          <w:bCs/>
          <w:sz w:val="24"/>
          <w:szCs w:val="24"/>
        </w:rPr>
      </w:pPr>
      <w:r w:rsidRPr="005D3DA1">
        <w:rPr>
          <w:bCs/>
          <w:sz w:val="24"/>
          <w:szCs w:val="24"/>
        </w:rPr>
        <w:t xml:space="preserve">2.2. Муниципальную услугу предоставляет: </w:t>
      </w:r>
    </w:p>
    <w:p w:rsidR="007365FB" w:rsidRPr="005D3DA1" w:rsidRDefault="007365FB" w:rsidP="007365FB">
      <w:pPr>
        <w:tabs>
          <w:tab w:val="left" w:pos="993"/>
        </w:tabs>
        <w:autoSpaceDE w:val="0"/>
        <w:ind w:firstLine="709"/>
        <w:jc w:val="both"/>
        <w:rPr>
          <w:bCs/>
          <w:sz w:val="24"/>
          <w:szCs w:val="24"/>
        </w:rPr>
      </w:pPr>
      <w:r w:rsidRPr="005D3DA1">
        <w:rPr>
          <w:bCs/>
          <w:sz w:val="24"/>
          <w:szCs w:val="24"/>
        </w:rPr>
        <w:t>Администрация МО «</w:t>
      </w:r>
      <w:r w:rsidR="004D6862" w:rsidRPr="005D3DA1">
        <w:rPr>
          <w:bCs/>
          <w:sz w:val="24"/>
          <w:szCs w:val="24"/>
        </w:rPr>
        <w:t>Лесколовское</w:t>
      </w:r>
      <w:r w:rsidRPr="005D3DA1">
        <w:rPr>
          <w:bCs/>
          <w:sz w:val="24"/>
          <w:szCs w:val="24"/>
        </w:rPr>
        <w:t xml:space="preserve"> сельское поселение».</w:t>
      </w:r>
    </w:p>
    <w:p w:rsidR="007365FB" w:rsidRPr="005D3DA1" w:rsidRDefault="007365FB" w:rsidP="007365FB">
      <w:pPr>
        <w:tabs>
          <w:tab w:val="left" w:pos="993"/>
        </w:tabs>
        <w:autoSpaceDE w:val="0"/>
        <w:ind w:firstLine="709"/>
        <w:jc w:val="both"/>
        <w:rPr>
          <w:bCs/>
          <w:sz w:val="24"/>
          <w:szCs w:val="24"/>
        </w:rPr>
      </w:pPr>
      <w:r w:rsidRPr="005D3DA1">
        <w:rPr>
          <w:bCs/>
          <w:sz w:val="24"/>
          <w:szCs w:val="24"/>
        </w:rPr>
        <w:t xml:space="preserve">Структурным подразделением, ответственным за предоставление муниципальной услуги является – сектор по архитектуре, градостроительству и землеустройству администрации МО </w:t>
      </w:r>
      <w:r w:rsidR="004D6862" w:rsidRPr="005D3DA1">
        <w:rPr>
          <w:bCs/>
          <w:sz w:val="24"/>
          <w:szCs w:val="24"/>
        </w:rPr>
        <w:t>«Лесколовское</w:t>
      </w:r>
      <w:r w:rsidRPr="005D3DA1">
        <w:rPr>
          <w:bCs/>
          <w:sz w:val="24"/>
          <w:szCs w:val="24"/>
        </w:rPr>
        <w:t xml:space="preserve"> сельское поселение» (далее – Сектор).</w:t>
      </w:r>
    </w:p>
    <w:p w:rsidR="007365FB" w:rsidRPr="005D3DA1" w:rsidRDefault="007365FB" w:rsidP="007365FB">
      <w:pPr>
        <w:tabs>
          <w:tab w:val="left" w:pos="993"/>
        </w:tabs>
        <w:autoSpaceDE w:val="0"/>
        <w:ind w:firstLine="709"/>
        <w:jc w:val="both"/>
        <w:rPr>
          <w:sz w:val="24"/>
          <w:szCs w:val="24"/>
        </w:rPr>
      </w:pPr>
      <w:r w:rsidRPr="005D3DA1">
        <w:rPr>
          <w:sz w:val="24"/>
          <w:szCs w:val="24"/>
        </w:rPr>
        <w:t xml:space="preserve">В предоставлении </w:t>
      </w:r>
      <w:r w:rsidRPr="005D3DA1">
        <w:rPr>
          <w:rFonts w:eastAsia="Calibri"/>
          <w:sz w:val="24"/>
          <w:szCs w:val="24"/>
        </w:rPr>
        <w:t>муниципальной</w:t>
      </w:r>
      <w:r w:rsidRPr="005D3DA1">
        <w:rPr>
          <w:sz w:val="24"/>
          <w:szCs w:val="24"/>
        </w:rPr>
        <w:t xml:space="preserve"> услуги участвуют:</w:t>
      </w:r>
    </w:p>
    <w:p w:rsidR="007365FB" w:rsidRPr="005D3DA1" w:rsidRDefault="007365FB" w:rsidP="007365FB">
      <w:pPr>
        <w:numPr>
          <w:ilvl w:val="0"/>
          <w:numId w:val="13"/>
        </w:numPr>
        <w:tabs>
          <w:tab w:val="left" w:pos="993"/>
          <w:tab w:val="left" w:pos="1134"/>
        </w:tabs>
        <w:autoSpaceDE w:val="0"/>
        <w:ind w:left="0" w:firstLine="709"/>
        <w:jc w:val="both"/>
        <w:rPr>
          <w:sz w:val="24"/>
          <w:szCs w:val="24"/>
        </w:rPr>
      </w:pPr>
      <w:r w:rsidRPr="005D3DA1">
        <w:rPr>
          <w:sz w:val="24"/>
          <w:szCs w:val="24"/>
        </w:rPr>
        <w:t>ГБУ ЛО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Заявление на получение муниципальной услуги с комплектом документов принимаются:</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1) при личной явке:</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в филиалах, отделах, удаленных рабочих местах ГБУ ЛО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2) без личной явки:</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в электронной форме через личный кабинет заявителя на ПГУ/ ЕПГУ.</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Заявитель может записаться на прием для подачи заявления о предоставлении услуги следующими способами:</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1) посредством ПГУ/ЕПГУ – в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2) по телефону – в МФЦ;</w:t>
      </w:r>
    </w:p>
    <w:p w:rsidR="007365FB" w:rsidRPr="005D3DA1" w:rsidRDefault="007365FB" w:rsidP="007365FB">
      <w:pPr>
        <w:widowControl w:val="0"/>
        <w:tabs>
          <w:tab w:val="left" w:pos="142"/>
          <w:tab w:val="left" w:pos="284"/>
          <w:tab w:val="left" w:pos="993"/>
        </w:tabs>
        <w:autoSpaceDE w:val="0"/>
        <w:ind w:firstLine="709"/>
        <w:jc w:val="both"/>
        <w:rPr>
          <w:iCs/>
          <w:sz w:val="24"/>
          <w:szCs w:val="24"/>
        </w:rPr>
      </w:pPr>
      <w:r w:rsidRPr="005D3DA1">
        <w:rPr>
          <w:sz w:val="24"/>
          <w:szCs w:val="24"/>
        </w:rPr>
        <w:t xml:space="preserve"> Для записи заявитель выбирает любую </w:t>
      </w:r>
      <w:r w:rsidRPr="005D3DA1">
        <w:rPr>
          <w:iCs/>
          <w:sz w:val="24"/>
          <w:szCs w:val="24"/>
        </w:rPr>
        <w:t>свободную для приема дату и время в пределах установленного МФЦ графика приема заявителей.</w:t>
      </w:r>
    </w:p>
    <w:p w:rsidR="007365FB" w:rsidRPr="005D3DA1" w:rsidRDefault="007365FB" w:rsidP="007365FB">
      <w:pPr>
        <w:tabs>
          <w:tab w:val="left" w:pos="993"/>
        </w:tabs>
        <w:autoSpaceDE w:val="0"/>
        <w:ind w:firstLine="709"/>
        <w:jc w:val="both"/>
        <w:rPr>
          <w:sz w:val="24"/>
          <w:szCs w:val="24"/>
        </w:rPr>
      </w:pPr>
      <w:r w:rsidRPr="005D3DA1">
        <w:rPr>
          <w:sz w:val="24"/>
          <w:szCs w:val="24"/>
        </w:rPr>
        <w:t>2.3. Результат предоставления муниципальной услуги является:</w:t>
      </w:r>
    </w:p>
    <w:p w:rsidR="007365FB" w:rsidRPr="005D3DA1" w:rsidRDefault="007365FB" w:rsidP="007365FB">
      <w:pPr>
        <w:tabs>
          <w:tab w:val="left" w:pos="142"/>
          <w:tab w:val="left" w:pos="284"/>
          <w:tab w:val="left" w:pos="993"/>
        </w:tabs>
        <w:ind w:firstLine="709"/>
        <w:jc w:val="both"/>
        <w:rPr>
          <w:sz w:val="24"/>
          <w:szCs w:val="24"/>
          <w:shd w:val="clear" w:color="auto" w:fill="FFFFFF"/>
        </w:rPr>
      </w:pPr>
      <w:proofErr w:type="gramStart"/>
      <w:r w:rsidRPr="005D3DA1">
        <w:rPr>
          <w:sz w:val="24"/>
          <w:szCs w:val="24"/>
          <w:shd w:val="clear" w:color="auto" w:fill="FFFFFF"/>
        </w:rPr>
        <w:t xml:space="preserve">- </w:t>
      </w:r>
      <w:r w:rsidRPr="005D3DA1">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МО «</w:t>
      </w:r>
      <w:r w:rsidR="008F4C81" w:rsidRPr="005D3DA1">
        <w:rPr>
          <w:sz w:val="24"/>
          <w:szCs w:val="24"/>
        </w:rPr>
        <w:t>Лесколовское</w:t>
      </w:r>
      <w:r w:rsidRPr="005D3DA1">
        <w:rPr>
          <w:sz w:val="24"/>
          <w:szCs w:val="24"/>
        </w:rPr>
        <w:t xml:space="preserve"> сельское поселение», посадку (взлет) на площадки, расположенные в границах </w:t>
      </w:r>
      <w:r w:rsidRPr="005D3DA1">
        <w:rPr>
          <w:bCs/>
          <w:sz w:val="24"/>
          <w:szCs w:val="24"/>
        </w:rPr>
        <w:t>МО «</w:t>
      </w:r>
      <w:r w:rsidR="008F4C81" w:rsidRPr="005D3DA1">
        <w:rPr>
          <w:bCs/>
          <w:sz w:val="24"/>
          <w:szCs w:val="24"/>
        </w:rPr>
        <w:t>Лесколовское</w:t>
      </w:r>
      <w:r w:rsidRPr="005D3DA1">
        <w:rPr>
          <w:bCs/>
          <w:sz w:val="24"/>
          <w:szCs w:val="24"/>
        </w:rPr>
        <w:t xml:space="preserve"> сельское поселение (форма утверждена приложением N 1 </w:t>
      </w:r>
      <w:r w:rsidRPr="005D3DA1">
        <w:rPr>
          <w:sz w:val="24"/>
          <w:szCs w:val="24"/>
        </w:rPr>
        <w:t>к настоящему Регламенту</w:t>
      </w:r>
      <w:r w:rsidRPr="005D3DA1">
        <w:rPr>
          <w:bCs/>
          <w:sz w:val="24"/>
          <w:szCs w:val="24"/>
        </w:rPr>
        <w:t>);</w:t>
      </w:r>
      <w:proofErr w:type="gramEnd"/>
    </w:p>
    <w:p w:rsidR="007365FB" w:rsidRPr="005D3DA1" w:rsidRDefault="007365FB" w:rsidP="007365FB">
      <w:pPr>
        <w:tabs>
          <w:tab w:val="left" w:pos="142"/>
          <w:tab w:val="left" w:pos="284"/>
          <w:tab w:val="left" w:pos="993"/>
        </w:tabs>
        <w:ind w:firstLine="709"/>
        <w:jc w:val="both"/>
        <w:rPr>
          <w:sz w:val="24"/>
          <w:szCs w:val="24"/>
          <w:shd w:val="clear" w:color="auto" w:fill="FFFFFF"/>
        </w:rPr>
      </w:pPr>
      <w:proofErr w:type="gramStart"/>
      <w:r w:rsidRPr="005D3DA1">
        <w:rPr>
          <w:sz w:val="24"/>
          <w:szCs w:val="24"/>
          <w:shd w:val="clear" w:color="auto" w:fill="FFFFFF"/>
        </w:rPr>
        <w:t xml:space="preserve">- </w:t>
      </w:r>
      <w:r w:rsidRPr="005D3DA1">
        <w:rPr>
          <w:sz w:val="24"/>
          <w:szCs w:val="24"/>
        </w:rPr>
        <w:t xml:space="preserve">Уведомление об отказе </w:t>
      </w:r>
      <w:r w:rsidRPr="005D3DA1">
        <w:rPr>
          <w:sz w:val="24"/>
          <w:szCs w:val="24"/>
          <w:shd w:val="clear" w:color="auto" w:fill="FFFFFF"/>
        </w:rPr>
        <w:t xml:space="preserve">в выдаче разрешения </w:t>
      </w:r>
      <w:r w:rsidRPr="005D3DA1">
        <w:rPr>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МО «</w:t>
      </w:r>
      <w:r w:rsidR="004D6862" w:rsidRPr="005D3DA1">
        <w:rPr>
          <w:sz w:val="24"/>
          <w:szCs w:val="24"/>
        </w:rPr>
        <w:t>Лесколовское</w:t>
      </w:r>
      <w:r w:rsidRPr="005D3DA1">
        <w:rPr>
          <w:sz w:val="24"/>
          <w:szCs w:val="24"/>
        </w:rPr>
        <w:t xml:space="preserve"> сельское поселение», посадку (взлет) на площадки, расположенные в границах </w:t>
      </w:r>
      <w:r w:rsidRPr="005D3DA1">
        <w:rPr>
          <w:bCs/>
          <w:sz w:val="24"/>
          <w:szCs w:val="24"/>
        </w:rPr>
        <w:t>МО «</w:t>
      </w:r>
      <w:r w:rsidR="004D6862" w:rsidRPr="005D3DA1">
        <w:rPr>
          <w:bCs/>
          <w:sz w:val="24"/>
          <w:szCs w:val="24"/>
        </w:rPr>
        <w:t>Лесколовское</w:t>
      </w:r>
      <w:r w:rsidRPr="005D3DA1">
        <w:rPr>
          <w:bCs/>
          <w:sz w:val="24"/>
          <w:szCs w:val="24"/>
        </w:rPr>
        <w:t xml:space="preserve"> сельское поселение (форма утверждена приложением N 2 </w:t>
      </w:r>
      <w:r w:rsidRPr="005D3DA1">
        <w:rPr>
          <w:sz w:val="24"/>
          <w:szCs w:val="24"/>
        </w:rPr>
        <w:t>к настоящему</w:t>
      </w:r>
      <w:proofErr w:type="gramEnd"/>
      <w:r w:rsidRPr="005D3DA1">
        <w:rPr>
          <w:sz w:val="24"/>
          <w:szCs w:val="24"/>
        </w:rPr>
        <w:t xml:space="preserve"> </w:t>
      </w:r>
      <w:proofErr w:type="gramStart"/>
      <w:r w:rsidRPr="005D3DA1">
        <w:rPr>
          <w:sz w:val="24"/>
          <w:szCs w:val="24"/>
        </w:rPr>
        <w:t>Регламенту</w:t>
      </w:r>
      <w:r w:rsidRPr="005D3DA1">
        <w:rPr>
          <w:bCs/>
          <w:sz w:val="24"/>
          <w:szCs w:val="24"/>
        </w:rPr>
        <w:t>)</w:t>
      </w:r>
      <w:r w:rsidRPr="005D3DA1">
        <w:rPr>
          <w:sz w:val="24"/>
          <w:szCs w:val="24"/>
          <w:shd w:val="clear" w:color="auto" w:fill="FFFFFF"/>
        </w:rPr>
        <w:t>.</w:t>
      </w:r>
      <w:proofErr w:type="gramEnd"/>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1) при личной явке:</w:t>
      </w:r>
    </w:p>
    <w:p w:rsidR="007365FB" w:rsidRPr="005D3DA1" w:rsidRDefault="007365FB" w:rsidP="007365FB">
      <w:pPr>
        <w:tabs>
          <w:tab w:val="left" w:pos="993"/>
        </w:tabs>
        <w:ind w:firstLine="709"/>
        <w:jc w:val="both"/>
        <w:rPr>
          <w:sz w:val="24"/>
          <w:szCs w:val="24"/>
        </w:rPr>
      </w:pPr>
      <w:r w:rsidRPr="005D3DA1">
        <w:rPr>
          <w:sz w:val="24"/>
          <w:szCs w:val="24"/>
        </w:rPr>
        <w:t>в филиалах, отделах, удаленных рабочих местах ГБУ ЛО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2) без личной явки:</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в электронной форме через личный кабинет заявителя на ПГУ/ ЕПГУ.</w:t>
      </w:r>
    </w:p>
    <w:p w:rsidR="007365FB" w:rsidRPr="005D3DA1" w:rsidRDefault="007365FB" w:rsidP="007365FB">
      <w:pPr>
        <w:tabs>
          <w:tab w:val="left" w:pos="993"/>
        </w:tabs>
        <w:autoSpaceDE w:val="0"/>
        <w:ind w:firstLine="709"/>
        <w:jc w:val="both"/>
        <w:rPr>
          <w:sz w:val="24"/>
          <w:szCs w:val="24"/>
        </w:rPr>
      </w:pPr>
      <w:r w:rsidRPr="005D3DA1">
        <w:rPr>
          <w:bCs/>
          <w:sz w:val="24"/>
          <w:szCs w:val="24"/>
        </w:rPr>
        <w:t xml:space="preserve">2.4. </w:t>
      </w:r>
      <w:r w:rsidRPr="005D3DA1">
        <w:rPr>
          <w:sz w:val="24"/>
          <w:szCs w:val="24"/>
        </w:rPr>
        <w:t xml:space="preserve">Срок предоставления муниципальной услуги составляет 21 рабочий день </w:t>
      </w:r>
      <w:proofErr w:type="gramStart"/>
      <w:r w:rsidRPr="005D3DA1">
        <w:rPr>
          <w:sz w:val="24"/>
          <w:szCs w:val="24"/>
        </w:rPr>
        <w:t>с даты поступления</w:t>
      </w:r>
      <w:proofErr w:type="gramEnd"/>
      <w:r w:rsidRPr="005D3DA1">
        <w:rPr>
          <w:sz w:val="24"/>
          <w:szCs w:val="24"/>
        </w:rPr>
        <w:t xml:space="preserve"> (регистрации) заявления в ОМСУ.</w:t>
      </w:r>
    </w:p>
    <w:p w:rsidR="007365FB" w:rsidRPr="005D3DA1" w:rsidRDefault="007365FB" w:rsidP="007365FB">
      <w:pPr>
        <w:tabs>
          <w:tab w:val="left" w:pos="993"/>
        </w:tabs>
        <w:autoSpaceDE w:val="0"/>
        <w:ind w:firstLine="709"/>
        <w:jc w:val="both"/>
        <w:rPr>
          <w:sz w:val="24"/>
          <w:szCs w:val="24"/>
        </w:rPr>
      </w:pPr>
      <w:r w:rsidRPr="005D3DA1">
        <w:rPr>
          <w:sz w:val="24"/>
          <w:szCs w:val="24"/>
        </w:rPr>
        <w:t>2.5. Правовые основания для предоставления муниципальной услуги:</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t>- Воздушный кодекс Российской Федерации;</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t>- Федеральный закон от 06.10.2003 N 131-ФЗ "Об общих принципах организации местного самоуправления в Российской Федерации";</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lastRenderedPageBreak/>
        <w:t>- Федеральный закон от 27.07.2010 N 210-ФЗ "Об организации предоставления государственных и муниципальных услуг" (далее - Федеральный закон N 210-ФЗ);</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(далее - Постановление Правительства РФ N 138);</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t>- Постановление Правительства РФ от 25.05.2019 N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7365FB" w:rsidRPr="005D3DA1" w:rsidRDefault="007365FB" w:rsidP="007365FB">
      <w:pPr>
        <w:tabs>
          <w:tab w:val="left" w:pos="993"/>
        </w:tabs>
        <w:autoSpaceDE w:val="0"/>
        <w:ind w:firstLine="709"/>
        <w:jc w:val="both"/>
        <w:rPr>
          <w:rFonts w:eastAsia="Arial"/>
          <w:sz w:val="24"/>
          <w:szCs w:val="24"/>
        </w:rPr>
      </w:pPr>
      <w:r w:rsidRPr="005D3DA1">
        <w:rPr>
          <w:rFonts w:eastAsia="Arial"/>
          <w:sz w:val="24"/>
          <w:szCs w:val="24"/>
        </w:rPr>
        <w:t>- 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7365FB" w:rsidRPr="005D3DA1" w:rsidRDefault="007365FB" w:rsidP="007365FB">
      <w:pPr>
        <w:tabs>
          <w:tab w:val="left" w:pos="993"/>
        </w:tabs>
        <w:autoSpaceDE w:val="0"/>
        <w:ind w:firstLine="709"/>
        <w:jc w:val="both"/>
        <w:rPr>
          <w:sz w:val="24"/>
          <w:szCs w:val="24"/>
        </w:rPr>
      </w:pPr>
      <w:r w:rsidRPr="005D3DA1">
        <w:rPr>
          <w:rFonts w:eastAsia="Arial"/>
          <w:sz w:val="24"/>
          <w:szCs w:val="24"/>
        </w:rPr>
        <w:t>- Приказ Минтранса России от 24.07.2020 N 254 "Об установлении запретных зон".</w:t>
      </w:r>
    </w:p>
    <w:p w:rsidR="007365FB" w:rsidRPr="005D3DA1" w:rsidRDefault="007365FB" w:rsidP="007365FB">
      <w:pPr>
        <w:tabs>
          <w:tab w:val="left" w:pos="993"/>
        </w:tabs>
        <w:autoSpaceDE w:val="0"/>
        <w:ind w:firstLine="709"/>
        <w:jc w:val="both"/>
        <w:rPr>
          <w:bCs/>
          <w:sz w:val="24"/>
          <w:szCs w:val="24"/>
        </w:rPr>
      </w:pPr>
      <w:r w:rsidRPr="005D3DA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D3DA1">
        <w:rPr>
          <w:bCs/>
          <w:sz w:val="24"/>
          <w:szCs w:val="24"/>
        </w:rPr>
        <w:t>:</w:t>
      </w:r>
    </w:p>
    <w:p w:rsidR="007365FB" w:rsidRPr="005D3DA1" w:rsidRDefault="007365FB" w:rsidP="007365FB">
      <w:pPr>
        <w:tabs>
          <w:tab w:val="left" w:pos="993"/>
        </w:tabs>
        <w:autoSpaceDE w:val="0"/>
        <w:ind w:firstLine="709"/>
        <w:jc w:val="both"/>
        <w:rPr>
          <w:sz w:val="24"/>
          <w:szCs w:val="24"/>
        </w:rPr>
      </w:pPr>
      <w:proofErr w:type="gramStart"/>
      <w:r w:rsidRPr="005D3DA1">
        <w:rPr>
          <w:sz w:val="24"/>
          <w:szCs w:val="24"/>
        </w:rPr>
        <w:t>1)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территорией МО «</w:t>
      </w:r>
      <w:r w:rsidR="004D6862" w:rsidRPr="005D3DA1">
        <w:rPr>
          <w:sz w:val="24"/>
          <w:szCs w:val="24"/>
        </w:rPr>
        <w:t>Лесколовское</w:t>
      </w:r>
      <w:r w:rsidRPr="005D3DA1">
        <w:rPr>
          <w:sz w:val="24"/>
          <w:szCs w:val="24"/>
        </w:rPr>
        <w:t xml:space="preserve"> сельское поселение», посадку (взлет) на площадки, расположенные в границах МО «</w:t>
      </w:r>
      <w:r w:rsidR="00A5584B" w:rsidRPr="005D3DA1">
        <w:rPr>
          <w:sz w:val="24"/>
          <w:szCs w:val="24"/>
        </w:rPr>
        <w:t>Л</w:t>
      </w:r>
      <w:r w:rsidR="004D6862" w:rsidRPr="005D3DA1">
        <w:rPr>
          <w:sz w:val="24"/>
          <w:szCs w:val="24"/>
        </w:rPr>
        <w:t xml:space="preserve">есколовское </w:t>
      </w:r>
      <w:r w:rsidRPr="005D3DA1">
        <w:rPr>
          <w:sz w:val="24"/>
          <w:szCs w:val="24"/>
        </w:rPr>
        <w:t>сельское поселение»,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w:t>
      </w:r>
      <w:proofErr w:type="gramEnd"/>
      <w:r w:rsidRPr="005D3DA1">
        <w:rPr>
          <w:sz w:val="24"/>
          <w:szCs w:val="24"/>
        </w:rPr>
        <w:t xml:space="preserve"> N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365FB" w:rsidRPr="005D3DA1" w:rsidRDefault="007365FB" w:rsidP="007365FB">
      <w:pPr>
        <w:tabs>
          <w:tab w:val="left" w:pos="993"/>
        </w:tabs>
        <w:autoSpaceDE w:val="0"/>
        <w:ind w:firstLine="709"/>
        <w:jc w:val="both"/>
        <w:rPr>
          <w:sz w:val="24"/>
          <w:szCs w:val="24"/>
        </w:rPr>
      </w:pPr>
      <w:r w:rsidRPr="005D3DA1">
        <w:rPr>
          <w:sz w:val="24"/>
          <w:szCs w:val="24"/>
        </w:rPr>
        <w:t>2) копии учредительных документов, если Заявителем является юридическое лицо;</w:t>
      </w:r>
    </w:p>
    <w:p w:rsidR="007365FB" w:rsidRPr="005D3DA1" w:rsidRDefault="007365FB" w:rsidP="007365FB">
      <w:pPr>
        <w:tabs>
          <w:tab w:val="left" w:pos="993"/>
        </w:tabs>
        <w:autoSpaceDE w:val="0"/>
        <w:ind w:firstLine="709"/>
        <w:jc w:val="both"/>
        <w:rPr>
          <w:sz w:val="24"/>
          <w:szCs w:val="24"/>
        </w:rPr>
      </w:pPr>
      <w:r w:rsidRPr="005D3DA1">
        <w:rPr>
          <w:sz w:val="24"/>
          <w:szCs w:val="24"/>
        </w:rPr>
        <w:t>3) копию документа, удостоверяющего личность Заявителя;</w:t>
      </w:r>
    </w:p>
    <w:p w:rsidR="007365FB" w:rsidRPr="005D3DA1" w:rsidRDefault="007365FB" w:rsidP="007365FB">
      <w:pPr>
        <w:tabs>
          <w:tab w:val="left" w:pos="993"/>
        </w:tabs>
        <w:autoSpaceDE w:val="0"/>
        <w:ind w:firstLine="709"/>
        <w:jc w:val="both"/>
        <w:rPr>
          <w:sz w:val="24"/>
          <w:szCs w:val="24"/>
        </w:rPr>
      </w:pPr>
      <w:r w:rsidRPr="005D3DA1">
        <w:rPr>
          <w:sz w:val="24"/>
          <w:szCs w:val="24"/>
        </w:rPr>
        <w:t>4) копию документа, удостоверяющего личность представителя Заявителя, - в случае обращения представителя Заявителя;</w:t>
      </w:r>
    </w:p>
    <w:p w:rsidR="007365FB" w:rsidRPr="005D3DA1" w:rsidRDefault="007365FB" w:rsidP="007365FB">
      <w:pPr>
        <w:tabs>
          <w:tab w:val="left" w:pos="993"/>
        </w:tabs>
        <w:autoSpaceDE w:val="0"/>
        <w:ind w:firstLine="709"/>
        <w:jc w:val="both"/>
        <w:rPr>
          <w:sz w:val="24"/>
          <w:szCs w:val="24"/>
        </w:rPr>
      </w:pPr>
      <w:r w:rsidRPr="005D3DA1">
        <w:rPr>
          <w:sz w:val="24"/>
          <w:szCs w:val="24"/>
        </w:rPr>
        <w:t>5) документ, подтверждающий полномочия представителя Заявителя, - в случае обращения представителя Заявителя;</w:t>
      </w:r>
    </w:p>
    <w:p w:rsidR="007365FB" w:rsidRPr="005D3DA1" w:rsidRDefault="007365FB" w:rsidP="007365FB">
      <w:pPr>
        <w:tabs>
          <w:tab w:val="left" w:pos="993"/>
        </w:tabs>
        <w:autoSpaceDE w:val="0"/>
        <w:ind w:firstLine="709"/>
        <w:jc w:val="both"/>
        <w:rPr>
          <w:sz w:val="24"/>
          <w:szCs w:val="24"/>
        </w:rPr>
      </w:pPr>
      <w:r w:rsidRPr="005D3DA1">
        <w:rPr>
          <w:sz w:val="24"/>
          <w:szCs w:val="24"/>
        </w:rPr>
        <w:t>6) проект порядка выполнения (по виду деятельности):</w:t>
      </w:r>
    </w:p>
    <w:p w:rsidR="007365FB" w:rsidRPr="005D3DA1" w:rsidRDefault="007365FB" w:rsidP="007365FB">
      <w:pPr>
        <w:tabs>
          <w:tab w:val="left" w:pos="993"/>
        </w:tabs>
        <w:autoSpaceDE w:val="0"/>
        <w:ind w:firstLine="709"/>
        <w:jc w:val="both"/>
        <w:rPr>
          <w:sz w:val="24"/>
          <w:szCs w:val="24"/>
        </w:rPr>
      </w:pPr>
      <w:r w:rsidRPr="005D3DA1">
        <w:rPr>
          <w:sz w:val="24"/>
          <w:szCs w:val="24"/>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365FB" w:rsidRPr="005D3DA1" w:rsidRDefault="007365FB" w:rsidP="007365FB">
      <w:pPr>
        <w:tabs>
          <w:tab w:val="left" w:pos="993"/>
        </w:tabs>
        <w:autoSpaceDE w:val="0"/>
        <w:ind w:firstLine="709"/>
        <w:jc w:val="both"/>
        <w:rPr>
          <w:sz w:val="24"/>
          <w:szCs w:val="24"/>
        </w:rPr>
      </w:pPr>
      <w:r w:rsidRPr="005D3DA1">
        <w:rPr>
          <w:sz w:val="24"/>
          <w:szCs w:val="24"/>
        </w:rPr>
        <w:t>- десантирования парашютистов с указанием времени, места, высоты выброски и количества подъемов воздушного судна;</w:t>
      </w:r>
    </w:p>
    <w:p w:rsidR="007365FB" w:rsidRPr="005D3DA1" w:rsidRDefault="007365FB" w:rsidP="007365FB">
      <w:pPr>
        <w:tabs>
          <w:tab w:val="left" w:pos="993"/>
        </w:tabs>
        <w:autoSpaceDE w:val="0"/>
        <w:ind w:firstLine="709"/>
        <w:jc w:val="both"/>
        <w:rPr>
          <w:sz w:val="24"/>
          <w:szCs w:val="24"/>
        </w:rPr>
      </w:pPr>
      <w:r w:rsidRPr="005D3DA1">
        <w:rPr>
          <w:sz w:val="24"/>
          <w:szCs w:val="24"/>
        </w:rPr>
        <w:t>- подъемов привязных аэростатов с указанием времени, места, высоты подъема привязных аэростатов;</w:t>
      </w:r>
    </w:p>
    <w:p w:rsidR="007365FB" w:rsidRPr="005D3DA1" w:rsidRDefault="007365FB" w:rsidP="007365FB">
      <w:pPr>
        <w:tabs>
          <w:tab w:val="left" w:pos="993"/>
        </w:tabs>
        <w:autoSpaceDE w:val="0"/>
        <w:ind w:firstLine="709"/>
        <w:jc w:val="both"/>
        <w:rPr>
          <w:sz w:val="24"/>
          <w:szCs w:val="24"/>
        </w:rPr>
      </w:pPr>
      <w:r w:rsidRPr="005D3DA1">
        <w:rPr>
          <w:sz w:val="24"/>
          <w:szCs w:val="24"/>
        </w:rPr>
        <w:t>- летной программы при производстве демонстрационных полетов воздушных судов;</w:t>
      </w:r>
    </w:p>
    <w:p w:rsidR="007365FB" w:rsidRPr="005D3DA1" w:rsidRDefault="007365FB" w:rsidP="007365FB">
      <w:pPr>
        <w:tabs>
          <w:tab w:val="left" w:pos="993"/>
        </w:tabs>
        <w:autoSpaceDE w:val="0"/>
        <w:ind w:firstLine="709"/>
        <w:jc w:val="both"/>
        <w:rPr>
          <w:sz w:val="24"/>
          <w:szCs w:val="24"/>
        </w:rPr>
      </w:pPr>
      <w:r w:rsidRPr="005D3DA1">
        <w:rPr>
          <w:sz w:val="24"/>
          <w:szCs w:val="24"/>
        </w:rPr>
        <w:t>- полетов беспилотных воздушных судов с указанием времени, места, высоты;</w:t>
      </w:r>
    </w:p>
    <w:p w:rsidR="007365FB" w:rsidRPr="005D3DA1" w:rsidRDefault="007365FB" w:rsidP="007365FB">
      <w:pPr>
        <w:tabs>
          <w:tab w:val="left" w:pos="993"/>
        </w:tabs>
        <w:autoSpaceDE w:val="0"/>
        <w:ind w:firstLine="709"/>
        <w:jc w:val="both"/>
        <w:rPr>
          <w:sz w:val="24"/>
          <w:szCs w:val="24"/>
        </w:rPr>
      </w:pPr>
      <w:r w:rsidRPr="005D3DA1">
        <w:rPr>
          <w:sz w:val="24"/>
          <w:szCs w:val="24"/>
        </w:rPr>
        <w:t>- посадки (взлета) воздушных судов на площадки, расположенные в границах МО «</w:t>
      </w:r>
      <w:r w:rsidR="008F4C81" w:rsidRPr="005D3DA1">
        <w:rPr>
          <w:sz w:val="24"/>
          <w:szCs w:val="24"/>
        </w:rPr>
        <w:t>Лесколовское</w:t>
      </w:r>
      <w:r w:rsidRPr="005D3DA1">
        <w:rPr>
          <w:sz w:val="24"/>
          <w:szCs w:val="24"/>
        </w:rPr>
        <w:t xml:space="preserve"> сельское поселение», сведения о которых не опубликованы в документах аэронавигационной информации, с указанием времени, места и количества подъемов (посадок);</w:t>
      </w:r>
    </w:p>
    <w:p w:rsidR="007365FB" w:rsidRPr="005D3DA1" w:rsidRDefault="007365FB" w:rsidP="007365FB">
      <w:pPr>
        <w:tabs>
          <w:tab w:val="left" w:pos="993"/>
        </w:tabs>
        <w:autoSpaceDE w:val="0"/>
        <w:ind w:firstLine="709"/>
        <w:jc w:val="both"/>
        <w:rPr>
          <w:sz w:val="24"/>
          <w:szCs w:val="24"/>
        </w:rPr>
      </w:pPr>
      <w:r w:rsidRPr="005D3DA1">
        <w:rPr>
          <w:sz w:val="24"/>
          <w:szCs w:val="24"/>
        </w:rPr>
        <w:t>7) копию договора с третьим лицом на выполнение заявленных авиационных работ;</w:t>
      </w:r>
    </w:p>
    <w:p w:rsidR="007365FB" w:rsidRPr="005D3DA1" w:rsidRDefault="007365FB" w:rsidP="007365FB">
      <w:pPr>
        <w:tabs>
          <w:tab w:val="left" w:pos="993"/>
        </w:tabs>
        <w:autoSpaceDE w:val="0"/>
        <w:ind w:firstLine="709"/>
        <w:jc w:val="both"/>
        <w:rPr>
          <w:sz w:val="24"/>
          <w:szCs w:val="24"/>
        </w:rPr>
      </w:pPr>
      <w:r w:rsidRPr="005D3DA1">
        <w:rPr>
          <w:sz w:val="24"/>
          <w:szCs w:val="24"/>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7365FB" w:rsidRPr="005D3DA1" w:rsidRDefault="007365FB" w:rsidP="007365FB">
      <w:pPr>
        <w:tabs>
          <w:tab w:val="left" w:pos="993"/>
        </w:tabs>
        <w:autoSpaceDE w:val="0"/>
        <w:ind w:firstLine="709"/>
        <w:jc w:val="both"/>
        <w:rPr>
          <w:sz w:val="24"/>
          <w:szCs w:val="24"/>
        </w:rPr>
      </w:pPr>
      <w:r w:rsidRPr="005D3DA1">
        <w:rPr>
          <w:sz w:val="24"/>
          <w:szCs w:val="24"/>
        </w:rP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7365FB" w:rsidRPr="005D3DA1" w:rsidRDefault="007365FB" w:rsidP="007365FB">
      <w:pPr>
        <w:tabs>
          <w:tab w:val="left" w:pos="993"/>
        </w:tabs>
        <w:autoSpaceDE w:val="0"/>
        <w:ind w:firstLine="709"/>
        <w:jc w:val="both"/>
        <w:rPr>
          <w:sz w:val="24"/>
          <w:szCs w:val="24"/>
        </w:rPr>
      </w:pPr>
      <w:r w:rsidRPr="005D3DA1">
        <w:rPr>
          <w:sz w:val="24"/>
          <w:szCs w:val="24"/>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7365FB" w:rsidRPr="005D3DA1" w:rsidRDefault="007365FB" w:rsidP="007365FB">
      <w:pPr>
        <w:tabs>
          <w:tab w:val="left" w:pos="993"/>
        </w:tabs>
        <w:autoSpaceDE w:val="0"/>
        <w:ind w:firstLine="709"/>
        <w:jc w:val="both"/>
        <w:rPr>
          <w:sz w:val="24"/>
          <w:szCs w:val="24"/>
        </w:rPr>
      </w:pPr>
      <w:r w:rsidRPr="005D3DA1">
        <w:rPr>
          <w:sz w:val="24"/>
          <w:szCs w:val="24"/>
        </w:rPr>
        <w:lastRenderedPageBreak/>
        <w:t xml:space="preserve">11) копии документов, подтверждающих обязательное страхование ответственности </w:t>
      </w:r>
      <w:proofErr w:type="spellStart"/>
      <w:r w:rsidRPr="005D3DA1">
        <w:rPr>
          <w:sz w:val="24"/>
          <w:szCs w:val="24"/>
        </w:rPr>
        <w:t>эксплуатанта</w:t>
      </w:r>
      <w:proofErr w:type="spellEnd"/>
      <w:r w:rsidRPr="005D3DA1">
        <w:rPr>
          <w:sz w:val="24"/>
          <w:szCs w:val="24"/>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7365FB" w:rsidRPr="005D3DA1" w:rsidRDefault="007365FB" w:rsidP="007365FB">
      <w:pPr>
        <w:tabs>
          <w:tab w:val="left" w:pos="993"/>
        </w:tabs>
        <w:autoSpaceDE w:val="0"/>
        <w:ind w:firstLine="709"/>
        <w:jc w:val="both"/>
        <w:rPr>
          <w:sz w:val="24"/>
          <w:szCs w:val="24"/>
        </w:rPr>
      </w:pPr>
      <w:r w:rsidRPr="005D3DA1">
        <w:rPr>
          <w:sz w:val="24"/>
          <w:szCs w:val="24"/>
        </w:rPr>
        <w:t>12) для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7365FB" w:rsidRPr="005D3DA1" w:rsidRDefault="007365FB" w:rsidP="007365FB">
      <w:pPr>
        <w:tabs>
          <w:tab w:val="left" w:pos="993"/>
        </w:tabs>
        <w:autoSpaceDE w:val="0"/>
        <w:ind w:firstLine="709"/>
        <w:jc w:val="both"/>
        <w:rPr>
          <w:sz w:val="24"/>
          <w:szCs w:val="24"/>
        </w:rPr>
      </w:pPr>
      <w:r w:rsidRPr="005D3DA1">
        <w:rPr>
          <w:sz w:val="24"/>
          <w:szCs w:val="24"/>
        </w:rPr>
        <w:t>- копию уведомления о постановке на учет беспилотного воздушного судна;</w:t>
      </w:r>
    </w:p>
    <w:p w:rsidR="007365FB" w:rsidRPr="005D3DA1" w:rsidRDefault="007365FB" w:rsidP="007365FB">
      <w:pPr>
        <w:tabs>
          <w:tab w:val="left" w:pos="993"/>
        </w:tabs>
        <w:autoSpaceDE w:val="0"/>
        <w:ind w:firstLine="709"/>
        <w:jc w:val="both"/>
        <w:rPr>
          <w:sz w:val="24"/>
          <w:szCs w:val="24"/>
        </w:rPr>
      </w:pPr>
      <w:r w:rsidRPr="005D3DA1">
        <w:rPr>
          <w:sz w:val="24"/>
          <w:szCs w:val="24"/>
        </w:rPr>
        <w:t>- копию уведомления о внесении изменений в учетную запись (при наличии внесенных изменений в учетную запись беспилотного воздушного судна).</w:t>
      </w:r>
    </w:p>
    <w:p w:rsidR="007365FB" w:rsidRPr="005D3DA1" w:rsidRDefault="007365FB" w:rsidP="007365FB">
      <w:pPr>
        <w:tabs>
          <w:tab w:val="left" w:pos="993"/>
        </w:tabs>
        <w:autoSpaceDE w:val="0"/>
        <w:ind w:firstLine="709"/>
        <w:jc w:val="both"/>
        <w:rPr>
          <w:sz w:val="24"/>
          <w:szCs w:val="24"/>
        </w:rPr>
      </w:pPr>
      <w:r w:rsidRPr="005D3DA1">
        <w:rPr>
          <w:sz w:val="24"/>
          <w:szCs w:val="24"/>
        </w:rPr>
        <w:t>13) Правоустанавливающий документ на воздушное судно</w:t>
      </w:r>
    </w:p>
    <w:p w:rsidR="007365FB" w:rsidRPr="005D3DA1" w:rsidRDefault="007365FB" w:rsidP="007365FB">
      <w:pPr>
        <w:tabs>
          <w:tab w:val="left" w:pos="993"/>
        </w:tabs>
        <w:autoSpaceDE w:val="0"/>
        <w:ind w:firstLine="709"/>
        <w:jc w:val="both"/>
        <w:rPr>
          <w:sz w:val="24"/>
          <w:szCs w:val="24"/>
        </w:rPr>
      </w:pPr>
      <w:r w:rsidRPr="005D3DA1">
        <w:rPr>
          <w:sz w:val="24"/>
          <w:szCs w:val="24"/>
        </w:rPr>
        <w:t>14)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365FB" w:rsidRPr="005D3DA1" w:rsidRDefault="007365FB" w:rsidP="007365FB">
      <w:pPr>
        <w:tabs>
          <w:tab w:val="left" w:pos="993"/>
        </w:tabs>
        <w:autoSpaceDE w:val="0"/>
        <w:ind w:firstLine="709"/>
        <w:jc w:val="both"/>
        <w:rPr>
          <w:sz w:val="24"/>
          <w:szCs w:val="24"/>
        </w:rPr>
      </w:pPr>
      <w:r w:rsidRPr="005D3DA1">
        <w:rPr>
          <w:sz w:val="24"/>
          <w:szCs w:val="24"/>
        </w:rPr>
        <w:t>2.7. Документы, представляемые Заявителем, должны соответствовать следующим требованиям:</w:t>
      </w:r>
    </w:p>
    <w:p w:rsidR="007365FB" w:rsidRPr="005D3DA1" w:rsidRDefault="007365FB" w:rsidP="007365FB">
      <w:pPr>
        <w:tabs>
          <w:tab w:val="left" w:pos="993"/>
        </w:tabs>
        <w:autoSpaceDE w:val="0"/>
        <w:ind w:firstLine="709"/>
        <w:jc w:val="both"/>
        <w:rPr>
          <w:sz w:val="24"/>
          <w:szCs w:val="24"/>
        </w:rPr>
      </w:pPr>
      <w:r w:rsidRPr="005D3DA1">
        <w:rPr>
          <w:sz w:val="24"/>
          <w:szCs w:val="24"/>
        </w:rPr>
        <w:t>- Документы, указанные в пункте 2.6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7365FB" w:rsidRPr="005D3DA1" w:rsidRDefault="007365FB" w:rsidP="007365FB">
      <w:pPr>
        <w:tabs>
          <w:tab w:val="left" w:pos="993"/>
        </w:tabs>
        <w:autoSpaceDE w:val="0"/>
        <w:ind w:firstLine="709"/>
        <w:jc w:val="both"/>
        <w:rPr>
          <w:sz w:val="24"/>
          <w:szCs w:val="24"/>
        </w:rPr>
      </w:pPr>
      <w:r w:rsidRPr="005D3DA1">
        <w:rPr>
          <w:sz w:val="24"/>
          <w:szCs w:val="24"/>
        </w:rPr>
        <w:t>- Заявление и прилагаемые к нему документы в Управление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в случае подачи документов в МФЦ.</w:t>
      </w:r>
    </w:p>
    <w:p w:rsidR="007365FB" w:rsidRPr="005D3DA1" w:rsidRDefault="007365FB" w:rsidP="007365FB">
      <w:pPr>
        <w:tabs>
          <w:tab w:val="left" w:pos="993"/>
        </w:tabs>
        <w:autoSpaceDE w:val="0"/>
        <w:ind w:firstLine="709"/>
        <w:jc w:val="both"/>
        <w:rPr>
          <w:sz w:val="24"/>
          <w:szCs w:val="24"/>
        </w:rPr>
      </w:pPr>
      <w:r w:rsidRPr="005D3DA1">
        <w:rPr>
          <w:sz w:val="24"/>
          <w:szCs w:val="24"/>
        </w:rPr>
        <w:t>-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w:t>
      </w:r>
    </w:p>
    <w:p w:rsidR="007365FB" w:rsidRPr="005D3DA1" w:rsidRDefault="007365FB" w:rsidP="007365FB">
      <w:pPr>
        <w:tabs>
          <w:tab w:val="left" w:pos="993"/>
        </w:tabs>
        <w:autoSpaceDE w:val="0"/>
        <w:ind w:firstLine="709"/>
        <w:jc w:val="both"/>
        <w:rPr>
          <w:sz w:val="24"/>
          <w:szCs w:val="24"/>
        </w:rPr>
      </w:pPr>
      <w:r w:rsidRPr="005D3DA1">
        <w:rPr>
          <w:sz w:val="24"/>
          <w:szCs w:val="24"/>
        </w:rPr>
        <w:t>- тексты документов должны быть написаны разборчиво от руки или при помощи средств электронно-вычислительной техники;</w:t>
      </w:r>
    </w:p>
    <w:p w:rsidR="007365FB" w:rsidRPr="005D3DA1" w:rsidRDefault="007365FB" w:rsidP="007365FB">
      <w:pPr>
        <w:tabs>
          <w:tab w:val="left" w:pos="993"/>
        </w:tabs>
        <w:autoSpaceDE w:val="0"/>
        <w:ind w:firstLine="709"/>
        <w:jc w:val="both"/>
        <w:rPr>
          <w:sz w:val="24"/>
          <w:szCs w:val="24"/>
        </w:rPr>
      </w:pPr>
      <w:r w:rsidRPr="005D3DA1">
        <w:rPr>
          <w:sz w:val="24"/>
          <w:szCs w:val="24"/>
        </w:rPr>
        <w:t>- в документах должны отсутствовать неоговоренные исправления.</w:t>
      </w:r>
    </w:p>
    <w:p w:rsidR="007365FB" w:rsidRPr="005D3DA1" w:rsidRDefault="007365FB" w:rsidP="007365FB">
      <w:pPr>
        <w:ind w:firstLine="709"/>
        <w:jc w:val="both"/>
        <w:rPr>
          <w:sz w:val="24"/>
          <w:szCs w:val="24"/>
          <w:lang w:eastAsia="ru-RU"/>
        </w:rPr>
      </w:pPr>
      <w:r w:rsidRPr="005D3DA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65FB" w:rsidRPr="005D3DA1" w:rsidRDefault="007365FB" w:rsidP="007365FB">
      <w:pPr>
        <w:tabs>
          <w:tab w:val="left" w:pos="993"/>
        </w:tabs>
        <w:autoSpaceDE w:val="0"/>
        <w:ind w:firstLine="709"/>
        <w:jc w:val="both"/>
        <w:rPr>
          <w:sz w:val="24"/>
          <w:szCs w:val="24"/>
        </w:rPr>
      </w:pPr>
      <w:r w:rsidRPr="005D3DA1">
        <w:rPr>
          <w:sz w:val="24"/>
          <w:szCs w:val="24"/>
        </w:rPr>
        <w:t>2.9. Основания для приостановления предоставления муниципальной услуги не предусмотрены.</w:t>
      </w:r>
    </w:p>
    <w:p w:rsidR="007365FB" w:rsidRPr="005D3DA1" w:rsidRDefault="007365FB" w:rsidP="007365FB">
      <w:pPr>
        <w:tabs>
          <w:tab w:val="left" w:pos="993"/>
        </w:tabs>
        <w:autoSpaceDE w:val="0"/>
        <w:ind w:firstLine="709"/>
        <w:jc w:val="both"/>
        <w:rPr>
          <w:sz w:val="24"/>
          <w:szCs w:val="24"/>
        </w:rPr>
      </w:pPr>
      <w:r w:rsidRPr="005D3DA1">
        <w:rPr>
          <w:sz w:val="24"/>
          <w:szCs w:val="24"/>
        </w:rPr>
        <w:t>2.10. Оснований для отказа в приеме документов, необходимых для предоставления муниципальной услуги не имеется.</w:t>
      </w:r>
    </w:p>
    <w:p w:rsidR="007365FB" w:rsidRPr="005D3DA1" w:rsidRDefault="007365FB" w:rsidP="007365FB">
      <w:pPr>
        <w:tabs>
          <w:tab w:val="left" w:pos="993"/>
        </w:tabs>
        <w:autoSpaceDE w:val="0"/>
        <w:ind w:firstLine="709"/>
        <w:jc w:val="both"/>
        <w:rPr>
          <w:sz w:val="24"/>
          <w:szCs w:val="24"/>
        </w:rPr>
      </w:pPr>
      <w:r w:rsidRPr="005D3DA1">
        <w:rPr>
          <w:sz w:val="24"/>
          <w:szCs w:val="24"/>
        </w:rPr>
        <w:t>2.11. Исчерпывающий перечень оснований для отказа в предоставлении муниципальной услуги:</w:t>
      </w:r>
    </w:p>
    <w:p w:rsidR="007365FB" w:rsidRPr="005D3DA1" w:rsidRDefault="007365FB" w:rsidP="007365FB">
      <w:pPr>
        <w:numPr>
          <w:ilvl w:val="0"/>
          <w:numId w:val="20"/>
        </w:numPr>
        <w:tabs>
          <w:tab w:val="left" w:pos="993"/>
          <w:tab w:val="left" w:pos="1134"/>
        </w:tabs>
        <w:autoSpaceDE w:val="0"/>
        <w:ind w:left="0" w:firstLine="709"/>
        <w:jc w:val="both"/>
        <w:rPr>
          <w:sz w:val="24"/>
          <w:szCs w:val="24"/>
        </w:rPr>
      </w:pPr>
      <w:r w:rsidRPr="005D3DA1">
        <w:rPr>
          <w:sz w:val="24"/>
          <w:szCs w:val="24"/>
        </w:rPr>
        <w:t>Представленные заявителем документы не соответствуют требованиям действующего законодательства</w:t>
      </w:r>
    </w:p>
    <w:p w:rsidR="007365FB" w:rsidRPr="005D3DA1" w:rsidRDefault="007365FB" w:rsidP="007365FB">
      <w:pPr>
        <w:numPr>
          <w:ilvl w:val="0"/>
          <w:numId w:val="20"/>
        </w:numPr>
        <w:tabs>
          <w:tab w:val="left" w:pos="993"/>
          <w:tab w:val="left" w:pos="1134"/>
        </w:tabs>
        <w:autoSpaceDE w:val="0"/>
        <w:ind w:left="0" w:firstLine="709"/>
        <w:jc w:val="both"/>
        <w:rPr>
          <w:sz w:val="24"/>
          <w:szCs w:val="24"/>
        </w:rPr>
      </w:pPr>
      <w:r w:rsidRPr="005D3DA1">
        <w:rPr>
          <w:sz w:val="24"/>
          <w:szCs w:val="24"/>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365FB" w:rsidRPr="005D3DA1" w:rsidRDefault="007365FB" w:rsidP="007365FB">
      <w:pPr>
        <w:numPr>
          <w:ilvl w:val="0"/>
          <w:numId w:val="20"/>
        </w:numPr>
        <w:tabs>
          <w:tab w:val="left" w:pos="993"/>
          <w:tab w:val="left" w:pos="1134"/>
        </w:tabs>
        <w:autoSpaceDE w:val="0"/>
        <w:ind w:left="0" w:firstLine="709"/>
        <w:jc w:val="both"/>
        <w:rPr>
          <w:sz w:val="24"/>
          <w:szCs w:val="24"/>
        </w:rPr>
      </w:pPr>
      <w:r w:rsidRPr="005D3DA1">
        <w:rPr>
          <w:sz w:val="24"/>
          <w:szCs w:val="24"/>
        </w:rPr>
        <w:t>Заявление подано лицом, не уполномоченным совершать такого рода действия</w:t>
      </w:r>
    </w:p>
    <w:p w:rsidR="007365FB" w:rsidRPr="005D3DA1" w:rsidRDefault="007365FB" w:rsidP="007365FB">
      <w:pPr>
        <w:numPr>
          <w:ilvl w:val="0"/>
          <w:numId w:val="20"/>
        </w:numPr>
        <w:tabs>
          <w:tab w:val="left" w:pos="993"/>
          <w:tab w:val="left" w:pos="1134"/>
        </w:tabs>
        <w:autoSpaceDE w:val="0"/>
        <w:ind w:left="0" w:firstLine="709"/>
        <w:jc w:val="both"/>
        <w:rPr>
          <w:sz w:val="24"/>
          <w:szCs w:val="24"/>
        </w:rPr>
      </w:pPr>
      <w:r w:rsidRPr="005D3DA1">
        <w:rPr>
          <w:sz w:val="24"/>
          <w:szCs w:val="24"/>
        </w:rPr>
        <w:t>Отсутствие документов, предусмотренных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 отсутствие документов, предусмотренных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365FB" w:rsidRPr="005D3DA1" w:rsidRDefault="007365FB" w:rsidP="007365FB">
      <w:pPr>
        <w:numPr>
          <w:ilvl w:val="0"/>
          <w:numId w:val="20"/>
        </w:numPr>
        <w:tabs>
          <w:tab w:val="left" w:pos="993"/>
          <w:tab w:val="left" w:pos="1134"/>
        </w:tabs>
        <w:autoSpaceDE w:val="0"/>
        <w:ind w:left="0" w:firstLine="709"/>
        <w:jc w:val="both"/>
        <w:rPr>
          <w:sz w:val="24"/>
          <w:szCs w:val="24"/>
        </w:rPr>
      </w:pPr>
      <w:r w:rsidRPr="005D3DA1">
        <w:rPr>
          <w:sz w:val="24"/>
          <w:szCs w:val="24"/>
        </w:rPr>
        <w:lastRenderedPageBreak/>
        <w:t>Предоставление заявителем документов, содержащих ошибки или противоречивые сведения</w:t>
      </w:r>
    </w:p>
    <w:p w:rsidR="007365FB" w:rsidRPr="005D3DA1" w:rsidRDefault="007365FB" w:rsidP="007365FB">
      <w:pPr>
        <w:tabs>
          <w:tab w:val="left" w:pos="993"/>
        </w:tabs>
        <w:autoSpaceDE w:val="0"/>
        <w:ind w:firstLine="709"/>
        <w:jc w:val="both"/>
        <w:rPr>
          <w:sz w:val="24"/>
          <w:szCs w:val="24"/>
        </w:rPr>
      </w:pPr>
      <w:r w:rsidRPr="005D3DA1">
        <w:rPr>
          <w:sz w:val="24"/>
          <w:szCs w:val="24"/>
        </w:rPr>
        <w:t>2.12. Муниципальная услуга предоставляется бесплатно.</w:t>
      </w:r>
    </w:p>
    <w:p w:rsidR="007365FB" w:rsidRPr="005D3DA1" w:rsidRDefault="007365FB" w:rsidP="007365FB">
      <w:pPr>
        <w:tabs>
          <w:tab w:val="left" w:pos="993"/>
        </w:tabs>
        <w:autoSpaceDE w:val="0"/>
        <w:ind w:firstLine="709"/>
        <w:jc w:val="both"/>
        <w:rPr>
          <w:sz w:val="24"/>
          <w:szCs w:val="24"/>
        </w:rPr>
      </w:pPr>
      <w:r w:rsidRPr="005D3DA1">
        <w:rPr>
          <w:sz w:val="24"/>
          <w:szCs w:val="24"/>
        </w:rPr>
        <w:t xml:space="preserve">2.13. Срок регистрации запроса заявителя о предоставлении муниципальной услуги: </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при направлении запроса на бумажном носителе из МФЦ в ОМСУ – в день передачи документов из МФЦ в ОМСУ;</w:t>
      </w:r>
    </w:p>
    <w:p w:rsidR="007365FB" w:rsidRPr="005D3DA1" w:rsidRDefault="007365FB" w:rsidP="007365FB">
      <w:pPr>
        <w:tabs>
          <w:tab w:val="left" w:pos="993"/>
        </w:tabs>
        <w:ind w:firstLine="709"/>
        <w:jc w:val="both"/>
        <w:rPr>
          <w:sz w:val="24"/>
          <w:szCs w:val="24"/>
        </w:rPr>
      </w:pPr>
      <w:r w:rsidRPr="005D3DA1">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Предоставление муниципальной услуги осуществляется в специально выделенных для этих целей помещениях в МФЦ.</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Здание (помещение) оборудуется информационной табличкой (вывеской), содержащей полное наименование МФЦ, а также информацию о режиме его работы.</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В помещении организуется бесплатный туалет для посетителей, в том числе туалет, предназначенный для инвалидов.</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3DA1">
        <w:rPr>
          <w:sz w:val="24"/>
          <w:szCs w:val="24"/>
        </w:rPr>
        <w:t>сурдопереводчика</w:t>
      </w:r>
      <w:proofErr w:type="spellEnd"/>
      <w:r w:rsidRPr="005D3DA1">
        <w:rPr>
          <w:sz w:val="24"/>
          <w:szCs w:val="24"/>
        </w:rPr>
        <w:t xml:space="preserve"> и </w:t>
      </w:r>
      <w:proofErr w:type="spellStart"/>
      <w:r w:rsidRPr="005D3DA1">
        <w:rPr>
          <w:sz w:val="24"/>
          <w:szCs w:val="24"/>
        </w:rPr>
        <w:t>тифлосурдопереводчика</w:t>
      </w:r>
      <w:proofErr w:type="spellEnd"/>
      <w:r w:rsidRPr="005D3DA1">
        <w:rPr>
          <w:sz w:val="24"/>
          <w:szCs w:val="24"/>
        </w:rPr>
        <w:t>.</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Оборудование мест повышенного удобства с дополнительным местом для собаки-проводника и устрой</w:t>
      </w:r>
      <w:proofErr w:type="gramStart"/>
      <w:r w:rsidRPr="005D3DA1">
        <w:rPr>
          <w:sz w:val="24"/>
          <w:szCs w:val="24"/>
        </w:rPr>
        <w:t>ств дл</w:t>
      </w:r>
      <w:proofErr w:type="gramEnd"/>
      <w:r w:rsidRPr="005D3DA1">
        <w:rPr>
          <w:sz w:val="24"/>
          <w:szCs w:val="24"/>
        </w:rPr>
        <w:t>я передвижения инвалида (костылей, ходунков).</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5FB" w:rsidRPr="005D3DA1" w:rsidRDefault="007365FB" w:rsidP="007365FB">
      <w:pPr>
        <w:numPr>
          <w:ilvl w:val="0"/>
          <w:numId w:val="21"/>
        </w:numPr>
        <w:tabs>
          <w:tab w:val="left" w:pos="142"/>
          <w:tab w:val="left" w:pos="284"/>
          <w:tab w:val="left" w:pos="993"/>
        </w:tabs>
        <w:ind w:left="0" w:firstLine="709"/>
        <w:jc w:val="both"/>
        <w:rPr>
          <w:sz w:val="24"/>
          <w:szCs w:val="24"/>
        </w:rPr>
      </w:pPr>
      <w:r w:rsidRPr="005D3DA1">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2.15. Показатели доступности и качества муниципальной услуги.</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 Показатели доступности муниципальной услуги (общие, применимые в отношении всех заявителей):</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1) транспортная доступность к месту предоставления муниципальной услуги;</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7365FB" w:rsidRPr="005D3DA1" w:rsidRDefault="007365FB" w:rsidP="007365FB">
      <w:pPr>
        <w:tabs>
          <w:tab w:val="left" w:pos="993"/>
        </w:tabs>
        <w:ind w:firstLine="709"/>
        <w:jc w:val="both"/>
        <w:rPr>
          <w:sz w:val="24"/>
          <w:szCs w:val="24"/>
        </w:rPr>
      </w:pPr>
      <w:r w:rsidRPr="005D3DA1">
        <w:rPr>
          <w:sz w:val="24"/>
          <w:szCs w:val="24"/>
        </w:rPr>
        <w:t>4) предоставление муниципальной услуги любым доступным способом, предусмотренным действующим законодательством;</w:t>
      </w:r>
    </w:p>
    <w:p w:rsidR="007365FB" w:rsidRPr="005D3DA1" w:rsidRDefault="007365FB" w:rsidP="007365FB">
      <w:pPr>
        <w:tabs>
          <w:tab w:val="left" w:pos="993"/>
        </w:tabs>
        <w:ind w:firstLine="709"/>
        <w:jc w:val="both"/>
        <w:rPr>
          <w:sz w:val="24"/>
          <w:szCs w:val="24"/>
        </w:rPr>
      </w:pPr>
      <w:r w:rsidRPr="005D3DA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5FB" w:rsidRPr="005D3DA1" w:rsidRDefault="007365FB" w:rsidP="007365FB">
      <w:pPr>
        <w:tabs>
          <w:tab w:val="left" w:pos="993"/>
        </w:tabs>
        <w:ind w:firstLine="709"/>
        <w:jc w:val="both"/>
        <w:rPr>
          <w:sz w:val="24"/>
          <w:szCs w:val="24"/>
        </w:rPr>
      </w:pPr>
      <w:r w:rsidRPr="005D3DA1">
        <w:rPr>
          <w:sz w:val="24"/>
          <w:szCs w:val="24"/>
        </w:rPr>
        <w:t>- Показатели доступности муниципальной услуги (специальные, применимые в отношении инвалидов):</w:t>
      </w:r>
    </w:p>
    <w:p w:rsidR="007365FB" w:rsidRPr="005D3DA1" w:rsidRDefault="007365FB" w:rsidP="007365FB">
      <w:pPr>
        <w:tabs>
          <w:tab w:val="left" w:pos="993"/>
        </w:tabs>
        <w:ind w:firstLine="709"/>
        <w:jc w:val="both"/>
        <w:rPr>
          <w:sz w:val="24"/>
          <w:szCs w:val="24"/>
        </w:rPr>
      </w:pPr>
      <w:r w:rsidRPr="005D3DA1">
        <w:rPr>
          <w:sz w:val="24"/>
          <w:szCs w:val="24"/>
        </w:rPr>
        <w:t>1) наличие инфраструктуры, указанной в пункте 2.13;</w:t>
      </w:r>
    </w:p>
    <w:p w:rsidR="007365FB" w:rsidRPr="005D3DA1" w:rsidRDefault="007365FB" w:rsidP="007365FB">
      <w:pPr>
        <w:tabs>
          <w:tab w:val="left" w:pos="993"/>
        </w:tabs>
        <w:ind w:firstLine="709"/>
        <w:jc w:val="both"/>
        <w:rPr>
          <w:sz w:val="24"/>
          <w:szCs w:val="24"/>
        </w:rPr>
      </w:pPr>
      <w:r w:rsidRPr="005D3DA1">
        <w:rPr>
          <w:sz w:val="24"/>
          <w:szCs w:val="24"/>
        </w:rPr>
        <w:t>2) исполнение требований доступности услуг для инвалидов;</w:t>
      </w:r>
    </w:p>
    <w:p w:rsidR="007365FB" w:rsidRPr="005D3DA1" w:rsidRDefault="007365FB" w:rsidP="007365FB">
      <w:pPr>
        <w:tabs>
          <w:tab w:val="left" w:pos="993"/>
        </w:tabs>
        <w:ind w:firstLine="709"/>
        <w:jc w:val="both"/>
        <w:rPr>
          <w:sz w:val="24"/>
          <w:szCs w:val="24"/>
        </w:rPr>
      </w:pPr>
      <w:r w:rsidRPr="005D3DA1">
        <w:rPr>
          <w:sz w:val="24"/>
          <w:szCs w:val="24"/>
        </w:rPr>
        <w:t>3) обеспечение беспрепятственного доступа инвалидов к помещениям, в которых предоставляется муниципальная услуга;</w:t>
      </w:r>
    </w:p>
    <w:p w:rsidR="007365FB" w:rsidRPr="005D3DA1" w:rsidRDefault="007365FB" w:rsidP="007365FB">
      <w:pPr>
        <w:tabs>
          <w:tab w:val="left" w:pos="993"/>
        </w:tabs>
        <w:ind w:firstLine="709"/>
        <w:jc w:val="both"/>
        <w:rPr>
          <w:sz w:val="24"/>
          <w:szCs w:val="24"/>
        </w:rPr>
      </w:pPr>
      <w:r w:rsidRPr="005D3DA1">
        <w:rPr>
          <w:sz w:val="24"/>
          <w:szCs w:val="24"/>
        </w:rPr>
        <w:t>- Показатели качества муниципальной услуги:</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1) соблюдение срока предоставления муниципальной услуги;</w:t>
      </w:r>
    </w:p>
    <w:p w:rsidR="007365FB" w:rsidRPr="005D3DA1" w:rsidRDefault="007365FB" w:rsidP="007365FB">
      <w:pPr>
        <w:tabs>
          <w:tab w:val="left" w:pos="993"/>
        </w:tabs>
        <w:autoSpaceDE w:val="0"/>
        <w:ind w:firstLine="709"/>
        <w:jc w:val="both"/>
        <w:rPr>
          <w:sz w:val="24"/>
          <w:szCs w:val="24"/>
        </w:rPr>
      </w:pPr>
      <w:r w:rsidRPr="005D3DA1">
        <w:rPr>
          <w:sz w:val="24"/>
          <w:szCs w:val="24"/>
        </w:rPr>
        <w:t xml:space="preserve">2) соблюдение времени ожидания в очереди при подаче запроса и получении результата; </w:t>
      </w:r>
    </w:p>
    <w:p w:rsidR="007365FB" w:rsidRPr="005D3DA1" w:rsidRDefault="007365FB" w:rsidP="007365FB">
      <w:pPr>
        <w:tabs>
          <w:tab w:val="left" w:pos="993"/>
        </w:tabs>
        <w:autoSpaceDE w:val="0"/>
        <w:ind w:firstLine="709"/>
        <w:jc w:val="both"/>
        <w:rPr>
          <w:sz w:val="24"/>
          <w:szCs w:val="24"/>
        </w:rPr>
      </w:pPr>
      <w:r w:rsidRPr="005D3DA1">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в МФЦ;</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4) отсутствие жалоб на действия или бездействия должностных лиц ОМСУ, поданных в установленном порядке.</w:t>
      </w:r>
    </w:p>
    <w:p w:rsidR="007365FB" w:rsidRPr="005D3DA1" w:rsidRDefault="007365FB" w:rsidP="007365FB">
      <w:pPr>
        <w:widowControl w:val="0"/>
        <w:tabs>
          <w:tab w:val="left" w:pos="142"/>
          <w:tab w:val="left" w:pos="284"/>
          <w:tab w:val="left" w:pos="993"/>
        </w:tabs>
        <w:autoSpaceDE w:val="0"/>
        <w:ind w:firstLine="709"/>
        <w:jc w:val="both"/>
        <w:rPr>
          <w:iCs/>
          <w:sz w:val="24"/>
          <w:szCs w:val="24"/>
        </w:rPr>
      </w:pPr>
      <w:r w:rsidRPr="005D3DA1">
        <w:rPr>
          <w:sz w:val="24"/>
          <w:szCs w:val="24"/>
        </w:rPr>
        <w:t xml:space="preserve">- </w:t>
      </w:r>
      <w:r w:rsidRPr="005D3DA1">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2.16. Получение услуг, которые являются необходимыми и обязательными для предоставления муниципальной услуги, не требуется.</w:t>
      </w:r>
    </w:p>
    <w:p w:rsidR="007365FB" w:rsidRPr="005D3DA1" w:rsidRDefault="007365FB" w:rsidP="007365FB">
      <w:pPr>
        <w:widowControl w:val="0"/>
        <w:tabs>
          <w:tab w:val="left" w:pos="142"/>
          <w:tab w:val="left" w:pos="284"/>
          <w:tab w:val="left" w:pos="993"/>
        </w:tabs>
        <w:autoSpaceDE w:val="0"/>
        <w:ind w:firstLine="709"/>
        <w:jc w:val="both"/>
        <w:rPr>
          <w:sz w:val="24"/>
          <w:szCs w:val="24"/>
        </w:rPr>
      </w:pPr>
      <w:bookmarkStart w:id="1" w:name="sub_1222"/>
      <w:r w:rsidRPr="005D3DA1">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
    <w:p w:rsidR="007365FB" w:rsidRPr="005D3DA1" w:rsidRDefault="007365FB" w:rsidP="007365FB">
      <w:pPr>
        <w:widowControl w:val="0"/>
        <w:numPr>
          <w:ilvl w:val="0"/>
          <w:numId w:val="22"/>
        </w:numPr>
        <w:tabs>
          <w:tab w:val="left" w:pos="142"/>
          <w:tab w:val="left" w:pos="284"/>
          <w:tab w:val="left" w:pos="993"/>
        </w:tabs>
        <w:autoSpaceDE w:val="0"/>
        <w:ind w:left="0" w:firstLine="709"/>
        <w:jc w:val="both"/>
        <w:rPr>
          <w:sz w:val="24"/>
          <w:szCs w:val="24"/>
        </w:rPr>
      </w:pPr>
      <w:r w:rsidRPr="005D3DA1">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365FB" w:rsidRPr="005D3DA1" w:rsidRDefault="007365FB" w:rsidP="007365FB">
      <w:pPr>
        <w:numPr>
          <w:ilvl w:val="0"/>
          <w:numId w:val="22"/>
        </w:numPr>
        <w:tabs>
          <w:tab w:val="left" w:pos="993"/>
        </w:tabs>
        <w:ind w:left="0" w:firstLine="709"/>
        <w:jc w:val="both"/>
        <w:rPr>
          <w:sz w:val="24"/>
          <w:szCs w:val="24"/>
        </w:rPr>
      </w:pPr>
      <w:r w:rsidRPr="005D3DA1">
        <w:rPr>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7365FB" w:rsidRPr="005D3DA1" w:rsidRDefault="007365FB" w:rsidP="007365FB">
      <w:pPr>
        <w:tabs>
          <w:tab w:val="left" w:pos="993"/>
        </w:tabs>
        <w:ind w:firstLine="709"/>
        <w:jc w:val="both"/>
        <w:rPr>
          <w:sz w:val="24"/>
          <w:szCs w:val="24"/>
        </w:rPr>
      </w:pPr>
    </w:p>
    <w:p w:rsidR="007365FB" w:rsidRPr="005D3DA1" w:rsidRDefault="007365FB" w:rsidP="007365FB">
      <w:pPr>
        <w:widowControl w:val="0"/>
        <w:tabs>
          <w:tab w:val="left" w:pos="142"/>
          <w:tab w:val="left" w:pos="284"/>
          <w:tab w:val="left" w:pos="993"/>
        </w:tabs>
        <w:autoSpaceDE w:val="0"/>
        <w:ind w:firstLine="709"/>
        <w:jc w:val="center"/>
        <w:rPr>
          <w:b/>
          <w:bCs/>
          <w:sz w:val="24"/>
          <w:szCs w:val="24"/>
        </w:rPr>
      </w:pPr>
      <w:bookmarkStart w:id="2" w:name="sub_1003"/>
      <w:r w:rsidRPr="005D3DA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
    </w:p>
    <w:p w:rsidR="007365FB" w:rsidRPr="005D3DA1" w:rsidRDefault="007365FB" w:rsidP="007365FB">
      <w:pPr>
        <w:tabs>
          <w:tab w:val="left" w:pos="142"/>
          <w:tab w:val="left" w:pos="284"/>
          <w:tab w:val="left" w:pos="993"/>
        </w:tabs>
        <w:ind w:firstLine="709"/>
        <w:jc w:val="both"/>
        <w:rPr>
          <w:bCs/>
          <w:sz w:val="24"/>
          <w:szCs w:val="24"/>
        </w:rPr>
      </w:pPr>
      <w:r w:rsidRPr="005D3DA1">
        <w:rPr>
          <w:sz w:val="24"/>
          <w:szCs w:val="24"/>
        </w:rPr>
        <w:t>3.1.</w:t>
      </w:r>
      <w:r w:rsidRPr="005D3DA1">
        <w:rPr>
          <w:bCs/>
          <w:sz w:val="24"/>
          <w:szCs w:val="24"/>
        </w:rPr>
        <w:t xml:space="preserve"> Состав, последовательность и сроки выполнения административных процедур, требования к порядку их выполнения.</w:t>
      </w:r>
    </w:p>
    <w:p w:rsidR="007365FB" w:rsidRPr="005D3DA1" w:rsidRDefault="007365FB" w:rsidP="007365FB">
      <w:pPr>
        <w:tabs>
          <w:tab w:val="left" w:pos="993"/>
        </w:tabs>
        <w:ind w:firstLine="709"/>
        <w:jc w:val="both"/>
        <w:rPr>
          <w:i/>
          <w:iCs/>
          <w:sz w:val="24"/>
          <w:szCs w:val="24"/>
        </w:rPr>
      </w:pPr>
      <w:r w:rsidRPr="005D3DA1">
        <w:rPr>
          <w:sz w:val="24"/>
          <w:szCs w:val="24"/>
        </w:rPr>
        <w:t>3.1.1. Предоставление муниципальной услуги включает в себя следующие административные процедуры</w:t>
      </w:r>
      <w:r w:rsidRPr="005D3DA1">
        <w:rPr>
          <w:i/>
          <w:iCs/>
          <w:sz w:val="24"/>
          <w:szCs w:val="24"/>
        </w:rPr>
        <w:t xml:space="preserve">: </w:t>
      </w:r>
    </w:p>
    <w:p w:rsidR="007365FB" w:rsidRPr="005D3DA1" w:rsidRDefault="007365FB" w:rsidP="007365FB">
      <w:pPr>
        <w:tabs>
          <w:tab w:val="left" w:pos="993"/>
        </w:tabs>
        <w:ind w:firstLine="709"/>
        <w:jc w:val="both"/>
        <w:rPr>
          <w:sz w:val="24"/>
          <w:szCs w:val="24"/>
        </w:rPr>
      </w:pPr>
      <w:r w:rsidRPr="005D3DA1">
        <w:rPr>
          <w:sz w:val="24"/>
          <w:szCs w:val="24"/>
        </w:rPr>
        <w:t>1) консультирование Заявителя;</w:t>
      </w:r>
    </w:p>
    <w:p w:rsidR="007365FB" w:rsidRPr="005D3DA1" w:rsidRDefault="007365FB" w:rsidP="007365FB">
      <w:pPr>
        <w:tabs>
          <w:tab w:val="left" w:pos="993"/>
        </w:tabs>
        <w:ind w:firstLine="709"/>
        <w:jc w:val="both"/>
        <w:rPr>
          <w:sz w:val="24"/>
          <w:szCs w:val="24"/>
        </w:rPr>
      </w:pPr>
      <w:r w:rsidRPr="005D3DA1">
        <w:rPr>
          <w:sz w:val="24"/>
          <w:szCs w:val="24"/>
        </w:rPr>
        <w:t>2) прием и регистрация Заявления и прилагаемых документов – 2 дня;</w:t>
      </w:r>
    </w:p>
    <w:p w:rsidR="007365FB" w:rsidRPr="005D3DA1" w:rsidRDefault="007365FB" w:rsidP="007365FB">
      <w:pPr>
        <w:tabs>
          <w:tab w:val="left" w:pos="993"/>
        </w:tabs>
        <w:ind w:firstLine="709"/>
        <w:jc w:val="both"/>
        <w:rPr>
          <w:sz w:val="24"/>
          <w:szCs w:val="24"/>
        </w:rPr>
      </w:pPr>
      <w:r w:rsidRPr="005D3DA1">
        <w:rPr>
          <w:sz w:val="24"/>
          <w:szCs w:val="24"/>
        </w:rPr>
        <w:t>3) Рассмотрение заявления и представленных документов. Проверка наличия оснований для отказа в предоставлении муниципальной услуги – 14 дней;</w:t>
      </w:r>
    </w:p>
    <w:p w:rsidR="007365FB" w:rsidRPr="005D3DA1" w:rsidRDefault="007365FB" w:rsidP="007365FB">
      <w:pPr>
        <w:tabs>
          <w:tab w:val="left" w:pos="993"/>
        </w:tabs>
        <w:ind w:firstLine="709"/>
        <w:jc w:val="both"/>
        <w:rPr>
          <w:sz w:val="24"/>
          <w:szCs w:val="24"/>
        </w:rPr>
      </w:pPr>
      <w:r w:rsidRPr="005D3DA1">
        <w:rPr>
          <w:sz w:val="24"/>
          <w:szCs w:val="24"/>
        </w:rPr>
        <w:t>4) подготовка и направление Заявителю результата предоставления муниципальной услуги – 5 дней.</w:t>
      </w:r>
    </w:p>
    <w:p w:rsidR="007365FB" w:rsidRPr="005D3DA1" w:rsidRDefault="007365FB" w:rsidP="007365FB">
      <w:pPr>
        <w:pStyle w:val="Bodytext1"/>
        <w:shd w:val="clear" w:color="auto" w:fill="auto"/>
        <w:tabs>
          <w:tab w:val="left" w:pos="743"/>
          <w:tab w:val="left" w:pos="993"/>
        </w:tabs>
        <w:spacing w:line="240" w:lineRule="auto"/>
        <w:ind w:firstLine="709"/>
        <w:rPr>
          <w:sz w:val="24"/>
          <w:szCs w:val="24"/>
        </w:rPr>
      </w:pPr>
      <w:r w:rsidRPr="005D3DA1">
        <w:rPr>
          <w:sz w:val="24"/>
          <w:szCs w:val="24"/>
        </w:rPr>
        <w:lastRenderedPageBreak/>
        <w:t>Блок-схема последовательности действий по предоставлению муниципальной услуги представлена в Приложении N 4 к настоящему Регламенту.</w:t>
      </w:r>
    </w:p>
    <w:p w:rsidR="007365FB" w:rsidRPr="005D3DA1" w:rsidRDefault="007365FB" w:rsidP="007365FB">
      <w:pPr>
        <w:pStyle w:val="Bodytext1"/>
        <w:shd w:val="clear" w:color="auto" w:fill="auto"/>
        <w:tabs>
          <w:tab w:val="left" w:pos="993"/>
        </w:tabs>
        <w:spacing w:line="240" w:lineRule="auto"/>
        <w:ind w:right="40" w:firstLine="709"/>
        <w:rPr>
          <w:sz w:val="24"/>
          <w:szCs w:val="24"/>
        </w:rPr>
      </w:pP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3.1.2. Консультирование Заявителя.</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Заявитель по телефону и (или) электронной почте обращается в ОМСУ для консультирования о процедуре предоставления муниципальной услуги.</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 xml:space="preserve">Специалистом Сектора ОМСУ осуществляется консультирование Заявителя по составу, форме и содержанию документации, необходимой для получения муниципальной услуги. </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Процедуры, устанавливаемые настоящим пунктом, осуществляются в день обращения Заявителя.</w:t>
      </w:r>
    </w:p>
    <w:p w:rsidR="007365FB" w:rsidRPr="005D3DA1" w:rsidRDefault="007365FB" w:rsidP="007365FB">
      <w:pPr>
        <w:pStyle w:val="Bodytext1"/>
        <w:shd w:val="clear" w:color="auto" w:fill="auto"/>
        <w:tabs>
          <w:tab w:val="left" w:pos="993"/>
        </w:tabs>
        <w:spacing w:line="240" w:lineRule="auto"/>
        <w:ind w:right="40" w:firstLine="709"/>
        <w:rPr>
          <w:sz w:val="24"/>
          <w:szCs w:val="24"/>
        </w:rPr>
      </w:pPr>
      <w:r w:rsidRPr="005D3DA1">
        <w:rPr>
          <w:sz w:val="24"/>
          <w:szCs w:val="24"/>
        </w:rPr>
        <w:t>Результат процедур: консультации, замечания по составу, форме и содержанию представленной документации.</w:t>
      </w:r>
    </w:p>
    <w:p w:rsidR="007365FB" w:rsidRPr="005D3DA1" w:rsidRDefault="007365FB" w:rsidP="007365FB">
      <w:pPr>
        <w:pStyle w:val="Bodytext1"/>
        <w:shd w:val="clear" w:color="auto" w:fill="auto"/>
        <w:tabs>
          <w:tab w:val="left" w:pos="993"/>
        </w:tabs>
        <w:spacing w:line="240" w:lineRule="auto"/>
        <w:ind w:right="40" w:firstLine="709"/>
        <w:rPr>
          <w:sz w:val="24"/>
          <w:szCs w:val="24"/>
        </w:rPr>
      </w:pPr>
    </w:p>
    <w:p w:rsidR="007365FB" w:rsidRPr="005D3DA1" w:rsidRDefault="007365FB" w:rsidP="007365FB">
      <w:pPr>
        <w:pStyle w:val="Bodytext1"/>
        <w:shd w:val="clear" w:color="auto" w:fill="auto"/>
        <w:tabs>
          <w:tab w:val="left" w:pos="993"/>
        </w:tabs>
        <w:spacing w:line="240" w:lineRule="auto"/>
        <w:ind w:right="40" w:firstLine="709"/>
        <w:rPr>
          <w:sz w:val="24"/>
          <w:szCs w:val="24"/>
        </w:rPr>
      </w:pPr>
      <w:r w:rsidRPr="005D3DA1">
        <w:rPr>
          <w:sz w:val="24"/>
          <w:szCs w:val="24"/>
        </w:rPr>
        <w:t>3.1.3 Прием и регистрация заявления о предоставлении муниципальной услуги и прилагаемых к нему документов.</w:t>
      </w:r>
    </w:p>
    <w:p w:rsidR="007365FB" w:rsidRPr="005D3DA1" w:rsidRDefault="007365FB" w:rsidP="007365FB">
      <w:pPr>
        <w:tabs>
          <w:tab w:val="left" w:pos="993"/>
        </w:tabs>
        <w:ind w:firstLine="709"/>
        <w:jc w:val="both"/>
        <w:rPr>
          <w:sz w:val="24"/>
          <w:szCs w:val="24"/>
        </w:rPr>
      </w:pPr>
      <w:r w:rsidRPr="005D3DA1">
        <w:rPr>
          <w:sz w:val="24"/>
          <w:szCs w:val="24"/>
        </w:rPr>
        <w:t>3.1.3.1 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 поступления заявления о предоставлении муниципальной услуги в ОМСУ.</w:t>
      </w:r>
    </w:p>
    <w:p w:rsidR="007365FB" w:rsidRPr="005D3DA1" w:rsidRDefault="007365FB" w:rsidP="007365FB">
      <w:pPr>
        <w:tabs>
          <w:tab w:val="left" w:pos="993"/>
        </w:tabs>
        <w:autoSpaceDE w:val="0"/>
        <w:ind w:firstLine="709"/>
        <w:jc w:val="both"/>
        <w:rPr>
          <w:sz w:val="24"/>
          <w:szCs w:val="24"/>
        </w:rPr>
      </w:pPr>
      <w:r w:rsidRPr="005D3DA1">
        <w:rPr>
          <w:sz w:val="24"/>
          <w:szCs w:val="24"/>
        </w:rPr>
        <w:t>3.1.3.2. Содержание административного действия, продолжительность и (или) максимальный срок его выполнения:</w:t>
      </w:r>
    </w:p>
    <w:p w:rsidR="007365FB" w:rsidRPr="005D3DA1" w:rsidRDefault="007365FB" w:rsidP="007365FB">
      <w:pPr>
        <w:tabs>
          <w:tab w:val="left" w:pos="993"/>
        </w:tabs>
        <w:autoSpaceDE w:val="0"/>
        <w:ind w:firstLine="709"/>
        <w:jc w:val="both"/>
        <w:rPr>
          <w:sz w:val="24"/>
          <w:szCs w:val="24"/>
        </w:rPr>
      </w:pPr>
      <w:r w:rsidRPr="005D3DA1">
        <w:rPr>
          <w:sz w:val="24"/>
          <w:szCs w:val="24"/>
        </w:rPr>
        <w:t>- Заявление о предоставлении муниципальной услуги и иные документы, представленные в ОМСУ, регистрируются должностным лицом ОМСУ, ответственным за делопроизводство (сектор по делопроизводству, архиву и кадрам, противодействию коррупции), в электронной регистрационной системе делопроизводства в день их поступления.</w:t>
      </w:r>
    </w:p>
    <w:p w:rsidR="007365FB" w:rsidRPr="005D3DA1" w:rsidRDefault="007365FB" w:rsidP="007365FB">
      <w:pPr>
        <w:tabs>
          <w:tab w:val="left" w:pos="993"/>
        </w:tabs>
        <w:autoSpaceDE w:val="0"/>
        <w:ind w:firstLine="709"/>
        <w:jc w:val="both"/>
        <w:rPr>
          <w:sz w:val="24"/>
          <w:szCs w:val="24"/>
        </w:rPr>
      </w:pPr>
      <w:r w:rsidRPr="005D3DA1">
        <w:rPr>
          <w:sz w:val="24"/>
          <w:szCs w:val="24"/>
        </w:rPr>
        <w:t>- 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365FB" w:rsidRPr="005D3DA1" w:rsidRDefault="007365FB" w:rsidP="007365FB">
      <w:pPr>
        <w:tabs>
          <w:tab w:val="left" w:pos="993"/>
        </w:tabs>
        <w:autoSpaceDE w:val="0"/>
        <w:ind w:firstLine="709"/>
        <w:jc w:val="both"/>
        <w:rPr>
          <w:sz w:val="24"/>
          <w:szCs w:val="24"/>
        </w:rPr>
      </w:pPr>
      <w:r w:rsidRPr="005D3DA1">
        <w:rPr>
          <w:sz w:val="24"/>
          <w:szCs w:val="24"/>
        </w:rPr>
        <w:t xml:space="preserve">- Регистрационный штамп содержит полное наименование ОМСУ уполномоченного органа, дату и входящий номер. </w:t>
      </w:r>
    </w:p>
    <w:p w:rsidR="007365FB" w:rsidRPr="005D3DA1" w:rsidRDefault="007365FB" w:rsidP="007365FB">
      <w:pPr>
        <w:tabs>
          <w:tab w:val="left" w:pos="993"/>
        </w:tabs>
        <w:autoSpaceDE w:val="0"/>
        <w:ind w:firstLine="709"/>
        <w:jc w:val="both"/>
        <w:rPr>
          <w:sz w:val="24"/>
          <w:szCs w:val="24"/>
        </w:rPr>
      </w:pPr>
      <w:r w:rsidRPr="005D3DA1">
        <w:rPr>
          <w:sz w:val="24"/>
          <w:szCs w:val="24"/>
        </w:rPr>
        <w:t>- Второй экземпляр заявления с регистрационным штампом ОМСУ, передается заявителю, если документы представлены непосредственно заявителем.</w:t>
      </w:r>
    </w:p>
    <w:p w:rsidR="007365FB" w:rsidRPr="005D3DA1" w:rsidRDefault="007365FB" w:rsidP="007365FB">
      <w:pPr>
        <w:tabs>
          <w:tab w:val="left" w:pos="993"/>
        </w:tabs>
        <w:autoSpaceDE w:val="0"/>
        <w:ind w:firstLine="709"/>
        <w:jc w:val="both"/>
        <w:rPr>
          <w:sz w:val="24"/>
          <w:szCs w:val="24"/>
        </w:rPr>
      </w:pPr>
      <w:r w:rsidRPr="005D3DA1">
        <w:rPr>
          <w:sz w:val="24"/>
          <w:szCs w:val="24"/>
        </w:rPr>
        <w:t>- Заявление и прилагаемые к нему документы передаются руководителю ОМСУ не позднее рабочего дня, следующего за регистрацией.</w:t>
      </w:r>
    </w:p>
    <w:p w:rsidR="007365FB" w:rsidRPr="005D3DA1" w:rsidRDefault="007365FB" w:rsidP="007365FB">
      <w:pPr>
        <w:tabs>
          <w:tab w:val="left" w:pos="993"/>
        </w:tabs>
        <w:autoSpaceDE w:val="0"/>
        <w:ind w:firstLine="709"/>
        <w:jc w:val="both"/>
        <w:rPr>
          <w:sz w:val="24"/>
          <w:szCs w:val="24"/>
        </w:rPr>
      </w:pPr>
      <w:r w:rsidRPr="005D3DA1">
        <w:rPr>
          <w:sz w:val="24"/>
          <w:szCs w:val="24"/>
        </w:rPr>
        <w:t>- 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 ответственному исполнителю ОМСУ.</w:t>
      </w:r>
    </w:p>
    <w:p w:rsidR="007365FB" w:rsidRPr="005D3DA1" w:rsidRDefault="007365FB" w:rsidP="007365FB">
      <w:pPr>
        <w:tabs>
          <w:tab w:val="left" w:pos="993"/>
        </w:tabs>
        <w:autoSpaceDE w:val="0"/>
        <w:ind w:firstLine="709"/>
        <w:jc w:val="both"/>
        <w:rPr>
          <w:sz w:val="24"/>
          <w:szCs w:val="24"/>
        </w:rPr>
      </w:pPr>
      <w:r w:rsidRPr="005D3DA1">
        <w:rPr>
          <w:sz w:val="24"/>
          <w:szCs w:val="24"/>
        </w:rPr>
        <w:t>- Максимальный срок выполнения административной процедуры составляет 2 рабочих дня.</w:t>
      </w:r>
    </w:p>
    <w:p w:rsidR="007365FB" w:rsidRPr="005D3DA1" w:rsidRDefault="007365FB" w:rsidP="007365FB">
      <w:pPr>
        <w:tabs>
          <w:tab w:val="left" w:pos="993"/>
        </w:tabs>
        <w:autoSpaceDE w:val="0"/>
        <w:ind w:firstLine="709"/>
        <w:jc w:val="both"/>
        <w:rPr>
          <w:sz w:val="24"/>
          <w:szCs w:val="24"/>
        </w:rPr>
      </w:pPr>
      <w:r w:rsidRPr="005D3DA1">
        <w:rPr>
          <w:sz w:val="24"/>
          <w:szCs w:val="24"/>
        </w:rPr>
        <w:t>3.1.3.3 Результат процедур: принятое и зарегистрированное Заявление с документами и передача документов в уполномоченное структурное подразделение ОМСУ.</w:t>
      </w:r>
    </w:p>
    <w:p w:rsidR="007365FB" w:rsidRPr="005D3DA1" w:rsidRDefault="007365FB" w:rsidP="007365FB">
      <w:pPr>
        <w:pStyle w:val="Bodytext1"/>
        <w:shd w:val="clear" w:color="auto" w:fill="auto"/>
        <w:tabs>
          <w:tab w:val="left" w:pos="993"/>
        </w:tabs>
        <w:spacing w:line="240" w:lineRule="auto"/>
        <w:ind w:right="40" w:firstLine="709"/>
        <w:rPr>
          <w:sz w:val="24"/>
          <w:szCs w:val="24"/>
        </w:rPr>
      </w:pPr>
      <w:r w:rsidRPr="005D3DA1">
        <w:rPr>
          <w:sz w:val="24"/>
          <w:szCs w:val="24"/>
        </w:rPr>
        <w:t>3.1.4. Рассмотрение заявления и представленных документов. Проверка наличия оснований для отказа в предоставлении муниципальной услуги.</w:t>
      </w:r>
    </w:p>
    <w:p w:rsidR="007365FB" w:rsidRPr="005D3DA1" w:rsidRDefault="007365FB" w:rsidP="007365FB">
      <w:pPr>
        <w:tabs>
          <w:tab w:val="left" w:pos="993"/>
        </w:tabs>
        <w:autoSpaceDE w:val="0"/>
        <w:ind w:firstLine="709"/>
        <w:jc w:val="both"/>
        <w:rPr>
          <w:sz w:val="24"/>
          <w:szCs w:val="24"/>
        </w:rPr>
      </w:pPr>
      <w:r w:rsidRPr="005D3DA1">
        <w:rPr>
          <w:sz w:val="24"/>
          <w:szCs w:val="24"/>
        </w:rPr>
        <w:t>3.1.4.1. Основания для начала административной процедуры.</w:t>
      </w:r>
    </w:p>
    <w:p w:rsidR="007365FB" w:rsidRPr="005D3DA1" w:rsidRDefault="007365FB" w:rsidP="007365FB">
      <w:pPr>
        <w:tabs>
          <w:tab w:val="left" w:pos="993"/>
        </w:tabs>
        <w:autoSpaceDE w:val="0"/>
        <w:ind w:firstLine="709"/>
        <w:jc w:val="both"/>
        <w:rPr>
          <w:sz w:val="24"/>
          <w:szCs w:val="24"/>
        </w:rPr>
      </w:pPr>
      <w:r w:rsidRPr="005D3DA1">
        <w:rPr>
          <w:sz w:val="24"/>
          <w:szCs w:val="24"/>
        </w:rPr>
        <w:t>Основанием для начала административной процедуры является передача зарегистрированных документов специалисту Сектора ОМСУ.</w:t>
      </w:r>
    </w:p>
    <w:p w:rsidR="007365FB" w:rsidRPr="005D3DA1" w:rsidRDefault="007365FB" w:rsidP="007365FB">
      <w:pPr>
        <w:tabs>
          <w:tab w:val="left" w:pos="993"/>
        </w:tabs>
        <w:autoSpaceDE w:val="0"/>
        <w:ind w:firstLine="709"/>
        <w:jc w:val="both"/>
        <w:rPr>
          <w:sz w:val="24"/>
          <w:szCs w:val="24"/>
        </w:rPr>
      </w:pPr>
      <w:r w:rsidRPr="005D3DA1">
        <w:rPr>
          <w:sz w:val="24"/>
          <w:szCs w:val="24"/>
        </w:rPr>
        <w:t>3.1.4.2. Содержание административного действия, продолжительность и (или) максимальный срок его выполнения:</w:t>
      </w:r>
    </w:p>
    <w:p w:rsidR="007365FB" w:rsidRPr="005D3DA1" w:rsidRDefault="007365FB" w:rsidP="007365FB">
      <w:pPr>
        <w:pStyle w:val="Bodytext1"/>
        <w:shd w:val="clear" w:color="auto" w:fill="auto"/>
        <w:tabs>
          <w:tab w:val="left" w:pos="993"/>
        </w:tabs>
        <w:spacing w:line="240" w:lineRule="auto"/>
        <w:ind w:right="40" w:firstLine="709"/>
        <w:rPr>
          <w:sz w:val="24"/>
          <w:szCs w:val="24"/>
        </w:rPr>
      </w:pPr>
      <w:r w:rsidRPr="005D3DA1">
        <w:rPr>
          <w:sz w:val="24"/>
          <w:szCs w:val="24"/>
        </w:rPr>
        <w:t>Ответственным исполнителем (специалистом Сектора) ОМСУ осуществляет проверку наличия оснований для отказа в предоставлении муниципальной услуги, указанных в пункте 2.11 настоящего Регламента:</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 проверку полномочий Заявителя (в случае действия по доверенности);</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t>- проверку наличия документов, указанных в пункте 2.6 настоящего Регламента;</w:t>
      </w:r>
    </w:p>
    <w:p w:rsidR="007365FB" w:rsidRPr="005D3DA1" w:rsidRDefault="007365FB" w:rsidP="007365FB">
      <w:pPr>
        <w:pStyle w:val="Bodytext1"/>
        <w:tabs>
          <w:tab w:val="left" w:pos="993"/>
        </w:tabs>
        <w:spacing w:line="240" w:lineRule="auto"/>
        <w:ind w:right="40" w:firstLine="709"/>
        <w:rPr>
          <w:sz w:val="24"/>
          <w:szCs w:val="24"/>
        </w:rPr>
      </w:pPr>
      <w:r w:rsidRPr="005D3DA1">
        <w:rPr>
          <w:sz w:val="24"/>
          <w:szCs w:val="24"/>
        </w:rPr>
        <w:lastRenderedPageBreak/>
        <w:t>- проверку соответствия представленных документов требованиям, установленным в пункте 2.7 настоящего Регламента.</w:t>
      </w:r>
    </w:p>
    <w:p w:rsidR="007365FB" w:rsidRPr="005D3DA1" w:rsidRDefault="007365FB" w:rsidP="007365FB">
      <w:pPr>
        <w:tabs>
          <w:tab w:val="left" w:pos="993"/>
        </w:tabs>
        <w:autoSpaceDE w:val="0"/>
        <w:ind w:firstLine="709"/>
        <w:jc w:val="both"/>
        <w:rPr>
          <w:sz w:val="24"/>
          <w:szCs w:val="24"/>
        </w:rPr>
      </w:pPr>
      <w:r w:rsidRPr="005D3DA1">
        <w:rPr>
          <w:sz w:val="24"/>
          <w:szCs w:val="24"/>
        </w:rPr>
        <w:t>3.1.4.3. Результат выполнения административной процедуры:</w:t>
      </w:r>
    </w:p>
    <w:p w:rsidR="007365FB" w:rsidRPr="005D3DA1" w:rsidRDefault="007365FB" w:rsidP="007365FB">
      <w:pPr>
        <w:numPr>
          <w:ilvl w:val="0"/>
          <w:numId w:val="8"/>
        </w:numPr>
        <w:tabs>
          <w:tab w:val="left" w:pos="993"/>
        </w:tabs>
        <w:ind w:left="0" w:firstLine="709"/>
        <w:jc w:val="both"/>
        <w:rPr>
          <w:sz w:val="24"/>
          <w:szCs w:val="24"/>
        </w:rPr>
      </w:pPr>
      <w:r w:rsidRPr="005D3DA1">
        <w:rPr>
          <w:sz w:val="24"/>
          <w:szCs w:val="24"/>
        </w:rPr>
        <w:t>в случае принятия решения о соответствии заявления и документов требованиям, указанным в пунктах 2.6 и 2.7 раздела 2 настоящего Регламента, ответственный исполнитель ОМСУ переходит к выполнению следующей административной процедуры.</w:t>
      </w:r>
    </w:p>
    <w:p w:rsidR="007365FB" w:rsidRPr="005D3DA1" w:rsidRDefault="007365FB" w:rsidP="007365FB">
      <w:pPr>
        <w:pStyle w:val="Bodytext1"/>
        <w:shd w:val="clear" w:color="auto" w:fill="auto"/>
        <w:tabs>
          <w:tab w:val="left" w:pos="993"/>
          <w:tab w:val="left" w:pos="1440"/>
        </w:tabs>
        <w:spacing w:line="240" w:lineRule="auto"/>
        <w:ind w:right="40" w:firstLine="709"/>
        <w:rPr>
          <w:sz w:val="24"/>
          <w:szCs w:val="24"/>
        </w:rPr>
      </w:pPr>
      <w:r w:rsidRPr="005D3DA1">
        <w:rPr>
          <w:sz w:val="24"/>
          <w:szCs w:val="24"/>
        </w:rPr>
        <w:t>в случае принятия решения о несоответствии заявления и документов требованиям пунктов 2.6 и 2.7 раздела 2 настоящего Регламента ответственным исполнителем подготавливается Уведомление об отказе в выдаче разрешения.</w:t>
      </w:r>
    </w:p>
    <w:p w:rsidR="007365FB" w:rsidRPr="005D3DA1" w:rsidRDefault="007365FB" w:rsidP="007365FB">
      <w:pPr>
        <w:pStyle w:val="Bodytext1"/>
        <w:shd w:val="clear" w:color="auto" w:fill="auto"/>
        <w:tabs>
          <w:tab w:val="left" w:pos="993"/>
          <w:tab w:val="left" w:pos="1440"/>
        </w:tabs>
        <w:spacing w:line="240" w:lineRule="auto"/>
        <w:ind w:right="40" w:firstLine="709"/>
        <w:rPr>
          <w:sz w:val="24"/>
          <w:szCs w:val="24"/>
        </w:rPr>
      </w:pPr>
      <w:r w:rsidRPr="005D3DA1">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365FB" w:rsidRPr="005D3DA1" w:rsidRDefault="007365FB" w:rsidP="007365FB">
      <w:pPr>
        <w:pStyle w:val="Bodytext1"/>
        <w:shd w:val="clear" w:color="auto" w:fill="auto"/>
        <w:tabs>
          <w:tab w:val="left" w:pos="993"/>
        </w:tabs>
        <w:spacing w:line="240" w:lineRule="auto"/>
        <w:ind w:right="40" w:firstLine="709"/>
        <w:rPr>
          <w:sz w:val="24"/>
          <w:szCs w:val="24"/>
        </w:rPr>
      </w:pPr>
      <w:r w:rsidRPr="005D3DA1">
        <w:rPr>
          <w:sz w:val="24"/>
          <w:szCs w:val="24"/>
        </w:rPr>
        <w:t>Процедуры, устанавливаемые настоящим пунктом, осуществляются в течение 14 рабочих дней с момента окончания процедуры, предусмотренной подпунктом 3.1.3 настоящего Регламента.</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 Подготовка и выдача Заявителю результата предоставления муниципальной услуги.</w:t>
      </w:r>
    </w:p>
    <w:p w:rsidR="007365FB" w:rsidRPr="005D3DA1" w:rsidRDefault="007365FB" w:rsidP="007365FB">
      <w:pPr>
        <w:tabs>
          <w:tab w:val="left" w:pos="993"/>
        </w:tabs>
        <w:autoSpaceDE w:val="0"/>
        <w:ind w:firstLine="709"/>
        <w:jc w:val="both"/>
        <w:rPr>
          <w:sz w:val="24"/>
          <w:szCs w:val="24"/>
        </w:rPr>
      </w:pPr>
      <w:r w:rsidRPr="005D3DA1">
        <w:rPr>
          <w:sz w:val="24"/>
          <w:szCs w:val="24"/>
        </w:rPr>
        <w:t>3.1.5.1 Основания для начала административной процедуры.</w:t>
      </w:r>
    </w:p>
    <w:p w:rsidR="007365FB" w:rsidRPr="005D3DA1" w:rsidRDefault="007365FB" w:rsidP="007365FB">
      <w:pPr>
        <w:tabs>
          <w:tab w:val="left" w:pos="993"/>
        </w:tabs>
        <w:autoSpaceDE w:val="0"/>
        <w:ind w:firstLine="709"/>
        <w:jc w:val="both"/>
        <w:rPr>
          <w:sz w:val="24"/>
          <w:szCs w:val="24"/>
        </w:rPr>
      </w:pPr>
      <w:r w:rsidRPr="005D3DA1">
        <w:rPr>
          <w:sz w:val="24"/>
          <w:szCs w:val="24"/>
        </w:rPr>
        <w:t>Основанием для начала административной процедуры является принятие решения ответственным исполнителем ОМСУ о соответствии или несоответствии заявления и документов требованиям пунктов 2.6 и 2.7 раздела 2 настоящего Регламента.</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3.1.5.2 Ответственный исполнитель ОМСУ осуществляет:</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 подготовку Разрешения или Уведомление об отказе в выдаче разрешения;</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 направление Разрешения или Уведомление об отказе в выдаче разрешения на подписание руководителю ОМСУ, заместителю главы администрации.</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3.1.5.3. Руководитель ОМСУ, заместитель главы администрации подписывает Разрешение или Уведомление об отказе в выдаче разрешения и направляет его ответственному исполнителю ОМСУ.</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Процедуры, устанавливаемые настоящим подпунктом, осуществляются в течение пяти рабочих дней с момента окончания процедуры, предусмотренной подпунктом 3.1.4. настоящего Регламента.</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 xml:space="preserve">3.1.5.4. </w:t>
      </w:r>
      <w:proofErr w:type="gramStart"/>
      <w:r w:rsidRPr="005D3DA1">
        <w:rPr>
          <w:sz w:val="24"/>
          <w:szCs w:val="24"/>
        </w:rPr>
        <w:t>Ответственный исполнитель ОМСУ (специалист Сектора)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МО «</w:t>
      </w:r>
      <w:r w:rsidR="008F4C81" w:rsidRPr="005D3DA1">
        <w:rPr>
          <w:sz w:val="24"/>
          <w:szCs w:val="24"/>
        </w:rPr>
        <w:t>Лесколовское</w:t>
      </w:r>
      <w:r w:rsidRPr="005D3DA1">
        <w:rPr>
          <w:sz w:val="24"/>
          <w:szCs w:val="24"/>
        </w:rPr>
        <w:t xml:space="preserve"> сельское поселение», посадку (взлет) на площадки, расположенные в границах МО «</w:t>
      </w:r>
      <w:r w:rsidR="008F4C81" w:rsidRPr="005D3DA1">
        <w:rPr>
          <w:sz w:val="24"/>
          <w:szCs w:val="24"/>
        </w:rPr>
        <w:t>Лесколовское</w:t>
      </w:r>
      <w:r w:rsidRPr="005D3DA1">
        <w:rPr>
          <w:sz w:val="24"/>
          <w:szCs w:val="24"/>
        </w:rPr>
        <w:t xml:space="preserve"> сельское</w:t>
      </w:r>
      <w:proofErr w:type="gramEnd"/>
      <w:r w:rsidRPr="005D3DA1">
        <w:rPr>
          <w:sz w:val="24"/>
          <w:szCs w:val="24"/>
        </w:rPr>
        <w:t xml:space="preserve"> поселение», </w:t>
      </w:r>
      <w:proofErr w:type="gramStart"/>
      <w:r w:rsidRPr="005D3DA1">
        <w:rPr>
          <w:sz w:val="24"/>
          <w:szCs w:val="24"/>
        </w:rPr>
        <w:t>сведения</w:t>
      </w:r>
      <w:proofErr w:type="gramEnd"/>
      <w:r w:rsidRPr="005D3DA1">
        <w:rPr>
          <w:sz w:val="24"/>
          <w:szCs w:val="24"/>
        </w:rPr>
        <w:t xml:space="preserve"> о которых не опубликованы в документах аэронавигационной информации (далее - журнал учета выданных разрешений), форма которого утверждена приложением N 5 к настоящему Регламенту.</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3.1.5.5. Должностное лицо ОМСУ, ответственное за делопроизводство (сектор по делопроизводству, архиву и кадрам, противодействию коррупции):</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 регистрирует Разрешение или Уведомление об отказе в выдаче разрешения;</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3.1.5.6. Ответственный исполнитель ОМСУ (специалист Сектора) направляет Заявителю (его представителю) Разрешение или Уведомление об отказе в выдаче разрешения способом, указанным в заявлении.</w:t>
      </w:r>
    </w:p>
    <w:p w:rsidR="007365FB" w:rsidRPr="005D3DA1" w:rsidRDefault="007365FB" w:rsidP="007365FB">
      <w:pPr>
        <w:pStyle w:val="Bodytext1"/>
        <w:tabs>
          <w:tab w:val="left" w:pos="993"/>
          <w:tab w:val="left" w:pos="1440"/>
        </w:tabs>
        <w:spacing w:line="240" w:lineRule="auto"/>
        <w:ind w:right="40" w:firstLine="709"/>
        <w:rPr>
          <w:sz w:val="24"/>
          <w:szCs w:val="24"/>
        </w:rPr>
      </w:pPr>
      <w:r w:rsidRPr="005D3DA1">
        <w:rPr>
          <w:sz w:val="24"/>
          <w:szCs w:val="24"/>
        </w:rPr>
        <w:t>3.1.5.7. Процедуры, устанавливаемые настоящим пунктом, осуществляются в течение пяти рабочих дней с момента окончания процедуры, предусмотренной пунктом 3.1.4 настоящего Регламента.</w:t>
      </w:r>
    </w:p>
    <w:p w:rsidR="007365FB" w:rsidRPr="005D3DA1" w:rsidRDefault="007365FB" w:rsidP="007365FB">
      <w:pPr>
        <w:pStyle w:val="Bodytext1"/>
        <w:shd w:val="clear" w:color="auto" w:fill="auto"/>
        <w:tabs>
          <w:tab w:val="left" w:pos="993"/>
          <w:tab w:val="left" w:pos="1440"/>
        </w:tabs>
        <w:spacing w:line="240" w:lineRule="auto"/>
        <w:ind w:right="40" w:firstLine="709"/>
        <w:rPr>
          <w:sz w:val="24"/>
          <w:szCs w:val="24"/>
        </w:rPr>
      </w:pPr>
      <w:r w:rsidRPr="005D3DA1">
        <w:rPr>
          <w:sz w:val="24"/>
          <w:szCs w:val="24"/>
        </w:rPr>
        <w:t>Результат процедур: подготовлено и направлено Разрешение или Уведомление об отказе в выдаче разрешения</w:t>
      </w:r>
    </w:p>
    <w:p w:rsidR="007365FB" w:rsidRPr="005D3DA1" w:rsidRDefault="007365FB" w:rsidP="007365FB">
      <w:pPr>
        <w:tabs>
          <w:tab w:val="left" w:pos="142"/>
          <w:tab w:val="left" w:pos="284"/>
          <w:tab w:val="left" w:pos="993"/>
        </w:tabs>
        <w:ind w:firstLine="709"/>
        <w:jc w:val="both"/>
        <w:rPr>
          <w:bCs/>
          <w:sz w:val="24"/>
          <w:szCs w:val="24"/>
        </w:rPr>
      </w:pPr>
      <w:r w:rsidRPr="005D3DA1">
        <w:rPr>
          <w:sz w:val="24"/>
          <w:szCs w:val="24"/>
        </w:rPr>
        <w:t>3.2. О</w:t>
      </w:r>
      <w:r w:rsidRPr="005D3DA1">
        <w:rPr>
          <w:bCs/>
          <w:sz w:val="24"/>
          <w:szCs w:val="24"/>
        </w:rPr>
        <w:t>собенности выполнения административных процедур в электронной форме.</w:t>
      </w:r>
    </w:p>
    <w:p w:rsidR="007365FB" w:rsidRPr="005D3DA1" w:rsidRDefault="007365FB" w:rsidP="007365FB">
      <w:pPr>
        <w:tabs>
          <w:tab w:val="left" w:pos="993"/>
        </w:tabs>
        <w:ind w:firstLine="709"/>
        <w:jc w:val="both"/>
        <w:rPr>
          <w:sz w:val="24"/>
          <w:szCs w:val="24"/>
        </w:rPr>
      </w:pPr>
      <w:r w:rsidRPr="005D3DA1">
        <w:rPr>
          <w:sz w:val="24"/>
          <w:szCs w:val="24"/>
        </w:rPr>
        <w:lastRenderedPageBreak/>
        <w:t xml:space="preserve">3.2.1. </w:t>
      </w:r>
      <w:proofErr w:type="gramStart"/>
      <w:r w:rsidRPr="005D3DA1">
        <w:rPr>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365FB" w:rsidRPr="005D3DA1" w:rsidRDefault="007365FB" w:rsidP="007365FB">
      <w:pPr>
        <w:tabs>
          <w:tab w:val="left" w:pos="993"/>
        </w:tabs>
        <w:ind w:firstLine="709"/>
        <w:jc w:val="both"/>
        <w:rPr>
          <w:sz w:val="24"/>
          <w:szCs w:val="24"/>
        </w:rPr>
      </w:pPr>
      <w:r w:rsidRPr="005D3DA1">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3DA1">
        <w:rPr>
          <w:sz w:val="24"/>
          <w:szCs w:val="24"/>
        </w:rPr>
        <w:t>ии и ау</w:t>
      </w:r>
      <w:proofErr w:type="gramEnd"/>
      <w:r w:rsidRPr="005D3DA1">
        <w:rPr>
          <w:sz w:val="24"/>
          <w:szCs w:val="24"/>
        </w:rPr>
        <w:t xml:space="preserve">тентификации (далее – ЕСИА). </w:t>
      </w:r>
    </w:p>
    <w:p w:rsidR="007365FB" w:rsidRPr="005D3DA1" w:rsidRDefault="007365FB" w:rsidP="007365FB">
      <w:pPr>
        <w:tabs>
          <w:tab w:val="left" w:pos="993"/>
        </w:tabs>
        <w:ind w:firstLine="709"/>
        <w:jc w:val="both"/>
        <w:rPr>
          <w:sz w:val="24"/>
          <w:szCs w:val="24"/>
        </w:rPr>
      </w:pPr>
      <w:r w:rsidRPr="005D3DA1">
        <w:rPr>
          <w:sz w:val="24"/>
          <w:szCs w:val="24"/>
        </w:rPr>
        <w:t xml:space="preserve">3.2.3. Муниципальная услуга может быть получена через ПГУ ЛО, либо через ЕПГУ следующими способами: </w:t>
      </w:r>
    </w:p>
    <w:p w:rsidR="007365FB" w:rsidRPr="005D3DA1" w:rsidRDefault="007365FB" w:rsidP="007365FB">
      <w:pPr>
        <w:tabs>
          <w:tab w:val="left" w:pos="993"/>
        </w:tabs>
        <w:ind w:firstLine="709"/>
        <w:jc w:val="both"/>
        <w:rPr>
          <w:sz w:val="24"/>
          <w:szCs w:val="24"/>
        </w:rPr>
      </w:pPr>
      <w:r w:rsidRPr="005D3DA1">
        <w:rPr>
          <w:sz w:val="24"/>
          <w:szCs w:val="24"/>
        </w:rPr>
        <w:t xml:space="preserve">без личной явки на прием в ОМСУ. </w:t>
      </w:r>
    </w:p>
    <w:p w:rsidR="007365FB" w:rsidRPr="005D3DA1" w:rsidRDefault="007365FB" w:rsidP="007365FB">
      <w:pPr>
        <w:tabs>
          <w:tab w:val="left" w:pos="993"/>
        </w:tabs>
        <w:ind w:firstLine="709"/>
        <w:jc w:val="both"/>
        <w:rPr>
          <w:sz w:val="24"/>
          <w:szCs w:val="24"/>
        </w:rPr>
      </w:pPr>
      <w:r w:rsidRPr="005D3DA1">
        <w:rPr>
          <w:sz w:val="24"/>
          <w:szCs w:val="24"/>
        </w:rPr>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5D3DA1">
        <w:rPr>
          <w:sz w:val="24"/>
          <w:szCs w:val="24"/>
        </w:rPr>
        <w:t>заверения заявления</w:t>
      </w:r>
      <w:proofErr w:type="gramEnd"/>
      <w:r w:rsidRPr="005D3DA1">
        <w:rPr>
          <w:sz w:val="24"/>
          <w:szCs w:val="24"/>
        </w:rPr>
        <w:t xml:space="preserve"> и документов, поданных в электронном виде на ПГУ ЛО или на ЕПГУ.</w:t>
      </w:r>
    </w:p>
    <w:p w:rsidR="007365FB" w:rsidRPr="005D3DA1" w:rsidRDefault="007365FB" w:rsidP="007365FB">
      <w:pPr>
        <w:tabs>
          <w:tab w:val="left" w:pos="993"/>
        </w:tabs>
        <w:ind w:firstLine="709"/>
        <w:jc w:val="both"/>
        <w:rPr>
          <w:sz w:val="24"/>
          <w:szCs w:val="24"/>
        </w:rPr>
      </w:pPr>
      <w:r w:rsidRPr="005D3DA1">
        <w:rPr>
          <w:sz w:val="24"/>
          <w:szCs w:val="24"/>
        </w:rPr>
        <w:t>3.2.5. Для подачи заявления через ЕПГУ или через ПГУ ЛО заявитель должен выполнить следующие действия:</w:t>
      </w:r>
    </w:p>
    <w:p w:rsidR="007365FB" w:rsidRPr="005D3DA1" w:rsidRDefault="007365FB" w:rsidP="007365FB">
      <w:pPr>
        <w:tabs>
          <w:tab w:val="left" w:pos="993"/>
        </w:tabs>
        <w:ind w:firstLine="709"/>
        <w:jc w:val="both"/>
        <w:rPr>
          <w:sz w:val="24"/>
          <w:szCs w:val="24"/>
        </w:rPr>
      </w:pPr>
      <w:r w:rsidRPr="005D3DA1">
        <w:rPr>
          <w:sz w:val="24"/>
          <w:szCs w:val="24"/>
        </w:rPr>
        <w:t>пройти идентификацию и аутентификацию в ЕСИА;</w:t>
      </w:r>
    </w:p>
    <w:p w:rsidR="007365FB" w:rsidRPr="005D3DA1" w:rsidRDefault="007365FB" w:rsidP="007365FB">
      <w:pPr>
        <w:tabs>
          <w:tab w:val="left" w:pos="993"/>
        </w:tabs>
        <w:ind w:firstLine="709"/>
        <w:jc w:val="both"/>
        <w:rPr>
          <w:sz w:val="24"/>
          <w:szCs w:val="24"/>
        </w:rPr>
      </w:pPr>
      <w:r w:rsidRPr="005D3DA1">
        <w:rPr>
          <w:sz w:val="24"/>
          <w:szCs w:val="24"/>
        </w:rPr>
        <w:t>в личном кабинете на ЕПГУ или на ПГУ ЛО заполнить в электронном виде заявление на оказание государственной услуги;</w:t>
      </w:r>
    </w:p>
    <w:p w:rsidR="007365FB" w:rsidRPr="005D3DA1" w:rsidRDefault="007365FB" w:rsidP="007365FB">
      <w:pPr>
        <w:tabs>
          <w:tab w:val="left" w:pos="993"/>
        </w:tabs>
        <w:ind w:firstLine="709"/>
        <w:jc w:val="both"/>
        <w:rPr>
          <w:sz w:val="24"/>
          <w:szCs w:val="24"/>
        </w:rPr>
      </w:pPr>
      <w:r w:rsidRPr="005D3DA1">
        <w:rPr>
          <w:sz w:val="24"/>
          <w:szCs w:val="24"/>
        </w:rPr>
        <w:t>в случае оказания услуги без личной явки на прием в ОМСУ:</w:t>
      </w:r>
    </w:p>
    <w:p w:rsidR="007365FB" w:rsidRPr="005D3DA1" w:rsidRDefault="007365FB" w:rsidP="007365FB">
      <w:pPr>
        <w:numPr>
          <w:ilvl w:val="0"/>
          <w:numId w:val="11"/>
        </w:numPr>
        <w:tabs>
          <w:tab w:val="left" w:pos="993"/>
        </w:tabs>
        <w:ind w:left="0" w:firstLine="709"/>
        <w:jc w:val="both"/>
        <w:rPr>
          <w:sz w:val="24"/>
          <w:szCs w:val="24"/>
        </w:rPr>
      </w:pPr>
      <w:r w:rsidRPr="005D3DA1">
        <w:rPr>
          <w:sz w:val="24"/>
          <w:szCs w:val="24"/>
        </w:rPr>
        <w:t xml:space="preserve">приложить к заявлению электронные документы, заверенные усиленной квалифицированной электронной подписью; </w:t>
      </w:r>
    </w:p>
    <w:p w:rsidR="007365FB" w:rsidRPr="005D3DA1" w:rsidRDefault="007365FB" w:rsidP="007365FB">
      <w:pPr>
        <w:numPr>
          <w:ilvl w:val="0"/>
          <w:numId w:val="11"/>
        </w:numPr>
        <w:tabs>
          <w:tab w:val="left" w:pos="993"/>
        </w:tabs>
        <w:ind w:left="0" w:firstLine="709"/>
        <w:jc w:val="both"/>
        <w:rPr>
          <w:sz w:val="24"/>
          <w:szCs w:val="24"/>
        </w:rPr>
      </w:pPr>
      <w:r w:rsidRPr="005D3DA1">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5FB" w:rsidRPr="005D3DA1" w:rsidRDefault="007365FB" w:rsidP="007365FB">
      <w:pPr>
        <w:numPr>
          <w:ilvl w:val="0"/>
          <w:numId w:val="11"/>
        </w:numPr>
        <w:tabs>
          <w:tab w:val="left" w:pos="993"/>
        </w:tabs>
        <w:ind w:left="0" w:firstLine="709"/>
        <w:jc w:val="both"/>
        <w:rPr>
          <w:sz w:val="24"/>
          <w:szCs w:val="24"/>
        </w:rPr>
      </w:pPr>
      <w:r w:rsidRPr="005D3DA1">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7365FB" w:rsidRPr="005D3DA1" w:rsidRDefault="007365FB" w:rsidP="007365FB">
      <w:pPr>
        <w:numPr>
          <w:ilvl w:val="0"/>
          <w:numId w:val="11"/>
        </w:numPr>
        <w:tabs>
          <w:tab w:val="left" w:pos="993"/>
        </w:tabs>
        <w:ind w:left="0" w:firstLine="709"/>
        <w:jc w:val="both"/>
        <w:rPr>
          <w:sz w:val="24"/>
          <w:szCs w:val="24"/>
        </w:rPr>
      </w:pPr>
      <w:r w:rsidRPr="005D3DA1">
        <w:rPr>
          <w:sz w:val="24"/>
          <w:szCs w:val="24"/>
        </w:rPr>
        <w:t xml:space="preserve">направить пакет электронных документов в ОМСУ посредством функционала ЕПГУ ЛО или ПГУ ЛО. </w:t>
      </w:r>
    </w:p>
    <w:p w:rsidR="007365FB" w:rsidRPr="005D3DA1" w:rsidRDefault="007365FB" w:rsidP="007365FB">
      <w:pPr>
        <w:tabs>
          <w:tab w:val="left" w:pos="993"/>
        </w:tabs>
        <w:ind w:firstLine="709"/>
        <w:jc w:val="both"/>
        <w:rPr>
          <w:sz w:val="24"/>
          <w:szCs w:val="24"/>
        </w:rPr>
      </w:pPr>
      <w:r w:rsidRPr="005D3DA1">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3DA1">
        <w:rPr>
          <w:sz w:val="24"/>
          <w:szCs w:val="24"/>
        </w:rPr>
        <w:t>Межвед</w:t>
      </w:r>
      <w:proofErr w:type="spellEnd"/>
      <w:r w:rsidRPr="005D3DA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5FB" w:rsidRPr="005D3DA1" w:rsidRDefault="007365FB" w:rsidP="007365FB">
      <w:pPr>
        <w:tabs>
          <w:tab w:val="left" w:pos="993"/>
        </w:tabs>
        <w:ind w:firstLine="709"/>
        <w:jc w:val="both"/>
        <w:rPr>
          <w:sz w:val="24"/>
          <w:szCs w:val="24"/>
        </w:rPr>
      </w:pPr>
      <w:r w:rsidRPr="005D3DA1">
        <w:rPr>
          <w:sz w:val="24"/>
          <w:szCs w:val="24"/>
        </w:rPr>
        <w:t xml:space="preserve">3.2.7. При предоставлении муниципальной услуги через ПГУ ЛО, либо через ЕПГУ, в случае если направленные заявителем (Представителе)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7365FB" w:rsidRPr="005D3DA1" w:rsidRDefault="007365FB" w:rsidP="007365FB">
      <w:pPr>
        <w:tabs>
          <w:tab w:val="left" w:pos="993"/>
        </w:tabs>
        <w:ind w:firstLine="709"/>
        <w:jc w:val="both"/>
        <w:rPr>
          <w:sz w:val="24"/>
          <w:szCs w:val="24"/>
        </w:rPr>
      </w:pPr>
      <w:r w:rsidRPr="005D3DA1">
        <w:rPr>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5FB" w:rsidRPr="005D3DA1" w:rsidRDefault="007365FB" w:rsidP="007365FB">
      <w:pPr>
        <w:tabs>
          <w:tab w:val="left" w:pos="993"/>
        </w:tabs>
        <w:ind w:firstLine="709"/>
        <w:jc w:val="both"/>
        <w:rPr>
          <w:sz w:val="24"/>
          <w:szCs w:val="24"/>
        </w:rPr>
      </w:pPr>
      <w:r w:rsidRPr="005D3DA1">
        <w:rPr>
          <w:sz w:val="24"/>
          <w:szCs w:val="24"/>
        </w:rPr>
        <w:t>- после рассмотрения документов и принятия решения о предоставлении муниципальной услуги (отказе в предоставлении услуги) заполняет предусмотренные в АИС «</w:t>
      </w:r>
      <w:proofErr w:type="spellStart"/>
      <w:r w:rsidRPr="005D3DA1">
        <w:rPr>
          <w:sz w:val="24"/>
          <w:szCs w:val="24"/>
        </w:rPr>
        <w:t>Межвед</w:t>
      </w:r>
      <w:proofErr w:type="spellEnd"/>
      <w:r w:rsidRPr="005D3DA1">
        <w:rPr>
          <w:sz w:val="24"/>
          <w:szCs w:val="24"/>
        </w:rPr>
        <w:t xml:space="preserve"> ЛО» формы о принятом решении и переводит дело в архив АИС «</w:t>
      </w:r>
      <w:proofErr w:type="spellStart"/>
      <w:r w:rsidRPr="005D3DA1">
        <w:rPr>
          <w:sz w:val="24"/>
          <w:szCs w:val="24"/>
        </w:rPr>
        <w:t>Межвед</w:t>
      </w:r>
      <w:proofErr w:type="spellEnd"/>
      <w:r w:rsidRPr="005D3DA1">
        <w:rPr>
          <w:sz w:val="24"/>
          <w:szCs w:val="24"/>
        </w:rPr>
        <w:t xml:space="preserve"> ЛО»;</w:t>
      </w:r>
    </w:p>
    <w:p w:rsidR="007365FB" w:rsidRPr="005D3DA1" w:rsidRDefault="007365FB" w:rsidP="007365FB">
      <w:pPr>
        <w:tabs>
          <w:tab w:val="left" w:pos="993"/>
        </w:tabs>
        <w:ind w:firstLine="709"/>
        <w:jc w:val="both"/>
        <w:rPr>
          <w:sz w:val="24"/>
          <w:szCs w:val="24"/>
        </w:rPr>
      </w:pPr>
      <w:r w:rsidRPr="005D3DA1">
        <w:rPr>
          <w:sz w:val="24"/>
          <w:szCs w:val="24"/>
        </w:rPr>
        <w:t>- уведомляет заявителя о принятом решении с помощью указанных в заявлении сре</w:t>
      </w:r>
      <w:proofErr w:type="gramStart"/>
      <w:r w:rsidRPr="005D3DA1">
        <w:rPr>
          <w:sz w:val="24"/>
          <w:szCs w:val="24"/>
        </w:rPr>
        <w:t>дств св</w:t>
      </w:r>
      <w:proofErr w:type="gramEnd"/>
      <w:r w:rsidRPr="005D3DA1">
        <w:rPr>
          <w:sz w:val="24"/>
          <w:szCs w:val="24"/>
        </w:rPr>
        <w:t xml:space="preserve">язи, затем направляет документ способом, указанным в заявлении: направляет электронный </w:t>
      </w:r>
      <w:r w:rsidRPr="005D3DA1">
        <w:rPr>
          <w:sz w:val="24"/>
          <w:szCs w:val="24"/>
        </w:rPr>
        <w:lastRenderedPageBreak/>
        <w:t>документ, подписанный усиленной квалифицированной электронной подписью должностного лица, принявшего решение, в Личный кабинет заявителя.</w:t>
      </w:r>
    </w:p>
    <w:p w:rsidR="007365FB" w:rsidRPr="005D3DA1" w:rsidRDefault="007365FB" w:rsidP="007365FB">
      <w:pPr>
        <w:tabs>
          <w:tab w:val="left" w:pos="993"/>
        </w:tabs>
        <w:ind w:firstLine="709"/>
        <w:jc w:val="both"/>
        <w:rPr>
          <w:sz w:val="24"/>
          <w:szCs w:val="24"/>
        </w:rPr>
      </w:pPr>
      <w:r w:rsidRPr="005D3DA1">
        <w:rPr>
          <w:sz w:val="24"/>
          <w:szCs w:val="24"/>
        </w:rPr>
        <w:t>3.2.8.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D3DA1">
        <w:rPr>
          <w:sz w:val="24"/>
          <w:szCs w:val="24"/>
        </w:rPr>
        <w:t>Межвед</w:t>
      </w:r>
      <w:proofErr w:type="spellEnd"/>
      <w:r w:rsidRPr="005D3DA1">
        <w:rPr>
          <w:sz w:val="24"/>
          <w:szCs w:val="24"/>
        </w:rPr>
        <w:t xml:space="preserve"> ЛО» формы о принятом решении и переводит дело в архив АИС «</w:t>
      </w:r>
      <w:proofErr w:type="spellStart"/>
      <w:r w:rsidRPr="005D3DA1">
        <w:rPr>
          <w:sz w:val="24"/>
          <w:szCs w:val="24"/>
        </w:rPr>
        <w:t>Межвед</w:t>
      </w:r>
      <w:proofErr w:type="spellEnd"/>
      <w:r w:rsidRPr="005D3DA1">
        <w:rPr>
          <w:sz w:val="24"/>
          <w:szCs w:val="24"/>
        </w:rPr>
        <w:t xml:space="preserve"> ЛО».</w:t>
      </w:r>
    </w:p>
    <w:p w:rsidR="007365FB" w:rsidRPr="005D3DA1" w:rsidRDefault="007365FB" w:rsidP="007365FB">
      <w:pPr>
        <w:tabs>
          <w:tab w:val="left" w:pos="993"/>
        </w:tabs>
        <w:ind w:firstLine="709"/>
        <w:jc w:val="both"/>
        <w:rPr>
          <w:sz w:val="24"/>
          <w:szCs w:val="24"/>
        </w:rPr>
      </w:pPr>
      <w:r w:rsidRPr="005D3DA1">
        <w:rPr>
          <w:sz w:val="24"/>
          <w:szCs w:val="24"/>
        </w:rPr>
        <w:t>Должностное лицо ОМСУ уведомляет заявителя о принятом решении с помощью указанных в заявлении сре</w:t>
      </w:r>
      <w:proofErr w:type="gramStart"/>
      <w:r w:rsidRPr="005D3DA1">
        <w:rPr>
          <w:sz w:val="24"/>
          <w:szCs w:val="24"/>
        </w:rPr>
        <w:t>дств св</w:t>
      </w:r>
      <w:proofErr w:type="gramEnd"/>
      <w:r w:rsidRPr="005D3DA1">
        <w:rPr>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5FB" w:rsidRPr="005D3DA1" w:rsidRDefault="007365FB" w:rsidP="007365FB">
      <w:pPr>
        <w:tabs>
          <w:tab w:val="left" w:pos="993"/>
        </w:tabs>
        <w:ind w:firstLine="709"/>
        <w:jc w:val="both"/>
        <w:rPr>
          <w:sz w:val="24"/>
          <w:szCs w:val="24"/>
        </w:rPr>
      </w:pPr>
      <w:r w:rsidRPr="005D3DA1">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5FB" w:rsidRPr="005D3DA1" w:rsidRDefault="007365FB" w:rsidP="007365FB">
      <w:pPr>
        <w:tabs>
          <w:tab w:val="left" w:pos="993"/>
        </w:tabs>
        <w:ind w:firstLine="709"/>
        <w:jc w:val="both"/>
        <w:rPr>
          <w:iCs/>
          <w:sz w:val="24"/>
          <w:szCs w:val="24"/>
        </w:rPr>
      </w:pPr>
      <w:r w:rsidRPr="005D3DA1">
        <w:rPr>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5FB" w:rsidRPr="005D3DA1" w:rsidRDefault="007365FB" w:rsidP="007365FB">
      <w:pPr>
        <w:tabs>
          <w:tab w:val="left" w:pos="993"/>
        </w:tabs>
        <w:ind w:firstLine="709"/>
        <w:jc w:val="both"/>
        <w:rPr>
          <w:sz w:val="24"/>
          <w:szCs w:val="24"/>
        </w:rPr>
      </w:pPr>
      <w:r w:rsidRPr="005D3DA1">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5FB" w:rsidRPr="005D3DA1" w:rsidRDefault="007365FB" w:rsidP="007365FB">
      <w:pPr>
        <w:tabs>
          <w:tab w:val="left" w:pos="993"/>
        </w:tabs>
        <w:jc w:val="both"/>
        <w:rPr>
          <w:sz w:val="24"/>
          <w:szCs w:val="24"/>
        </w:rPr>
      </w:pPr>
      <w:r w:rsidRPr="005D3DA1">
        <w:rPr>
          <w:sz w:val="24"/>
          <w:szCs w:val="24"/>
        </w:rPr>
        <w:tab/>
        <w:t>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муниципальной услуги ОМСУ.</w:t>
      </w:r>
    </w:p>
    <w:p w:rsidR="007365FB" w:rsidRPr="005D3DA1" w:rsidRDefault="007365FB" w:rsidP="007365FB">
      <w:pPr>
        <w:tabs>
          <w:tab w:val="left" w:pos="993"/>
        </w:tabs>
        <w:ind w:firstLine="709"/>
        <w:rPr>
          <w:sz w:val="24"/>
          <w:szCs w:val="24"/>
        </w:rPr>
      </w:pPr>
    </w:p>
    <w:p w:rsidR="007365FB" w:rsidRPr="005D3DA1" w:rsidRDefault="007365FB" w:rsidP="007365FB">
      <w:pPr>
        <w:tabs>
          <w:tab w:val="left" w:pos="993"/>
        </w:tabs>
        <w:ind w:firstLine="709"/>
        <w:jc w:val="both"/>
        <w:rPr>
          <w:bCs/>
          <w:sz w:val="24"/>
          <w:szCs w:val="24"/>
        </w:rPr>
      </w:pPr>
      <w:r w:rsidRPr="005D3DA1">
        <w:rPr>
          <w:sz w:val="24"/>
          <w:szCs w:val="24"/>
        </w:rPr>
        <w:t>3.3. О</w:t>
      </w:r>
      <w:r w:rsidRPr="005D3DA1">
        <w:rPr>
          <w:bCs/>
          <w:sz w:val="24"/>
          <w:szCs w:val="24"/>
        </w:rPr>
        <w:t>собенности выполнения административных процедур в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bookmarkStart w:id="3" w:name="sub_2222"/>
      <w:r w:rsidRPr="005D3DA1">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а) определяет предмет обращения;</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в) проводит проверку правильности заполнения обращения;</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г) проводит проверку укомплектованности пакета документов;</w:t>
      </w:r>
    </w:p>
    <w:p w:rsidR="007365FB" w:rsidRPr="005D3DA1" w:rsidRDefault="007365FB" w:rsidP="007365FB">
      <w:pPr>
        <w:widowControl w:val="0"/>
        <w:tabs>
          <w:tab w:val="left" w:pos="142"/>
          <w:tab w:val="left" w:pos="284"/>
          <w:tab w:val="left" w:pos="993"/>
        </w:tabs>
        <w:autoSpaceDE w:val="0"/>
        <w:ind w:firstLine="709"/>
        <w:jc w:val="both"/>
        <w:rPr>
          <w:sz w:val="24"/>
          <w:szCs w:val="24"/>
        </w:rPr>
      </w:pPr>
      <w:proofErr w:type="spellStart"/>
      <w:r w:rsidRPr="005D3DA1">
        <w:rPr>
          <w:sz w:val="24"/>
          <w:szCs w:val="24"/>
        </w:rPr>
        <w:t>д</w:t>
      </w:r>
      <w:proofErr w:type="spellEnd"/>
      <w:r w:rsidRPr="005D3DA1">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е) заверяет электронное дело своей электронной подписью (далее - ЭП);</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ж) направляет копии документов и реестр документов в ОМСУ:</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в электронном виде (в составе пакетов электронных дел) в день обращения заявителя в МФЦ;</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По окончании приема документов специалист МФЦ выдает заявителю расписку в приеме документов.</w:t>
      </w:r>
    </w:p>
    <w:p w:rsidR="007365FB" w:rsidRPr="005D3DA1" w:rsidRDefault="007365FB" w:rsidP="007365FB">
      <w:pPr>
        <w:tabs>
          <w:tab w:val="left" w:pos="993"/>
        </w:tabs>
        <w:ind w:firstLine="709"/>
        <w:jc w:val="both"/>
        <w:rPr>
          <w:sz w:val="24"/>
          <w:szCs w:val="24"/>
        </w:rPr>
      </w:pPr>
      <w:bookmarkStart w:id="4" w:name="sub_2223"/>
      <w:r w:rsidRPr="005D3DA1">
        <w:rPr>
          <w:sz w:val="24"/>
          <w:szCs w:val="24"/>
        </w:rPr>
        <w:lastRenderedPageBreak/>
        <w:t xml:space="preserve">3.3.2. При указании заявителем места получения ответа (результата предоставления муниципальной услуги) посредством МФЦ специалист сектора по делопроизводству, архиву и кадрам, противодействию коррупции передает специалисту МФЦ для передачи в </w:t>
      </w:r>
      <w:proofErr w:type="gramStart"/>
      <w:r w:rsidRPr="005D3DA1">
        <w:rPr>
          <w:sz w:val="24"/>
          <w:szCs w:val="24"/>
        </w:rPr>
        <w:t>соответствующее</w:t>
      </w:r>
      <w:proofErr w:type="gramEnd"/>
      <w:r w:rsidRPr="005D3DA1">
        <w:rPr>
          <w:sz w:val="24"/>
          <w:szCs w:val="24"/>
        </w:rPr>
        <w:t xml:space="preserve"> МФЦ результат предоставления услуги для его последующей выдачи заявителю:</w:t>
      </w:r>
    </w:p>
    <w:bookmarkEnd w:id="4"/>
    <w:p w:rsidR="007365FB" w:rsidRPr="005D3DA1" w:rsidRDefault="007365FB" w:rsidP="007365FB">
      <w:pPr>
        <w:widowControl w:val="0"/>
        <w:numPr>
          <w:ilvl w:val="0"/>
          <w:numId w:val="18"/>
        </w:numPr>
        <w:tabs>
          <w:tab w:val="left" w:pos="142"/>
          <w:tab w:val="left" w:pos="284"/>
          <w:tab w:val="left" w:pos="993"/>
        </w:tabs>
        <w:autoSpaceDE w:val="0"/>
        <w:ind w:left="0" w:firstLine="709"/>
        <w:jc w:val="both"/>
        <w:rPr>
          <w:sz w:val="24"/>
          <w:szCs w:val="24"/>
        </w:rPr>
      </w:pPr>
      <w:r w:rsidRPr="005D3DA1">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5FB" w:rsidRPr="005D3DA1" w:rsidRDefault="007365FB" w:rsidP="007365FB">
      <w:pPr>
        <w:widowControl w:val="0"/>
        <w:numPr>
          <w:ilvl w:val="0"/>
          <w:numId w:val="18"/>
        </w:numPr>
        <w:tabs>
          <w:tab w:val="left" w:pos="142"/>
          <w:tab w:val="left" w:pos="284"/>
          <w:tab w:val="left" w:pos="993"/>
        </w:tabs>
        <w:autoSpaceDE w:val="0"/>
        <w:ind w:left="0" w:firstLine="709"/>
        <w:jc w:val="both"/>
        <w:rPr>
          <w:sz w:val="24"/>
          <w:szCs w:val="24"/>
        </w:rPr>
      </w:pPr>
      <w:r w:rsidRPr="005D3DA1">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65FB" w:rsidRPr="005D3DA1" w:rsidRDefault="007365FB" w:rsidP="007365FB">
      <w:pPr>
        <w:widowControl w:val="0"/>
        <w:tabs>
          <w:tab w:val="left" w:pos="142"/>
          <w:tab w:val="left" w:pos="284"/>
          <w:tab w:val="left" w:pos="993"/>
        </w:tabs>
        <w:autoSpaceDE w:val="0"/>
        <w:ind w:firstLine="709"/>
        <w:jc w:val="both"/>
        <w:rPr>
          <w:sz w:val="24"/>
          <w:szCs w:val="24"/>
        </w:rPr>
      </w:pPr>
      <w:r w:rsidRPr="005D3DA1">
        <w:rPr>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D3DA1">
        <w:rPr>
          <w:sz w:val="24"/>
          <w:szCs w:val="24"/>
        </w:rPr>
        <w:t>смс-информирования</w:t>
      </w:r>
      <w:proofErr w:type="spellEnd"/>
      <w:r w:rsidRPr="005D3DA1">
        <w:rPr>
          <w:sz w:val="24"/>
          <w:szCs w:val="24"/>
        </w:rPr>
        <w:t>), а также о возможности получения документов в МФЦ.</w:t>
      </w:r>
    </w:p>
    <w:p w:rsidR="007365FB" w:rsidRPr="005D3DA1" w:rsidRDefault="007365FB" w:rsidP="007365FB">
      <w:pPr>
        <w:pStyle w:val="a8"/>
        <w:tabs>
          <w:tab w:val="left" w:pos="993"/>
          <w:tab w:val="left" w:pos="3420"/>
        </w:tabs>
        <w:ind w:left="0"/>
        <w:rPr>
          <w:b/>
          <w:sz w:val="24"/>
          <w:szCs w:val="24"/>
        </w:rPr>
      </w:pPr>
    </w:p>
    <w:p w:rsidR="007365FB" w:rsidRPr="005D3DA1" w:rsidRDefault="007365FB" w:rsidP="007365FB">
      <w:pPr>
        <w:tabs>
          <w:tab w:val="left" w:pos="142"/>
          <w:tab w:val="left" w:pos="284"/>
          <w:tab w:val="left" w:pos="993"/>
        </w:tabs>
        <w:ind w:firstLine="709"/>
        <w:jc w:val="center"/>
        <w:rPr>
          <w:b/>
          <w:sz w:val="24"/>
          <w:szCs w:val="24"/>
        </w:rPr>
      </w:pPr>
      <w:r w:rsidRPr="005D3DA1">
        <w:rPr>
          <w:b/>
          <w:sz w:val="24"/>
          <w:szCs w:val="24"/>
          <w:lang w:val="el-GR"/>
        </w:rPr>
        <w:t>4</w:t>
      </w:r>
      <w:r w:rsidRPr="005D3DA1">
        <w:rPr>
          <w:b/>
          <w:sz w:val="24"/>
          <w:szCs w:val="24"/>
        </w:rPr>
        <w:t xml:space="preserve">. Формы </w:t>
      </w:r>
      <w:proofErr w:type="gramStart"/>
      <w:r w:rsidRPr="005D3DA1">
        <w:rPr>
          <w:b/>
          <w:sz w:val="24"/>
          <w:szCs w:val="24"/>
        </w:rPr>
        <w:t>контроля за</w:t>
      </w:r>
      <w:proofErr w:type="gramEnd"/>
      <w:r w:rsidRPr="005D3DA1">
        <w:rPr>
          <w:b/>
          <w:sz w:val="24"/>
          <w:szCs w:val="24"/>
        </w:rPr>
        <w:t xml:space="preserve"> исполнением административного регламента</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 xml:space="preserve">4.1. Порядок осуществления текущего </w:t>
      </w:r>
      <w:proofErr w:type="gramStart"/>
      <w:r w:rsidRPr="005D3DA1">
        <w:rPr>
          <w:sz w:val="24"/>
          <w:szCs w:val="24"/>
        </w:rPr>
        <w:t>контроля за</w:t>
      </w:r>
      <w:proofErr w:type="gramEnd"/>
      <w:r w:rsidRPr="005D3DA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5FB" w:rsidRPr="005D3DA1" w:rsidRDefault="007365FB" w:rsidP="007365FB">
      <w:pPr>
        <w:tabs>
          <w:tab w:val="left" w:pos="142"/>
          <w:tab w:val="left" w:pos="284"/>
          <w:tab w:val="left" w:pos="993"/>
        </w:tabs>
        <w:ind w:firstLine="709"/>
        <w:jc w:val="both"/>
        <w:rPr>
          <w:sz w:val="24"/>
          <w:szCs w:val="24"/>
        </w:rPr>
      </w:pPr>
      <w:r w:rsidRPr="005D3DA1">
        <w:rPr>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Регламента, иных нормативных правовых актов.</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 xml:space="preserve">В целях осуществления </w:t>
      </w:r>
      <w:proofErr w:type="gramStart"/>
      <w:r w:rsidRPr="005D3DA1">
        <w:rPr>
          <w:sz w:val="24"/>
          <w:szCs w:val="24"/>
        </w:rPr>
        <w:t>контроля за</w:t>
      </w:r>
      <w:proofErr w:type="gramEnd"/>
      <w:r w:rsidRPr="005D3DA1">
        <w:rPr>
          <w:sz w:val="24"/>
          <w:szCs w:val="24"/>
        </w:rPr>
        <w:t xml:space="preserve"> полнотой и качеством предоставления муниципальной услуги проводятся плановые и внеплановые проверки. </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365FB" w:rsidRPr="005D3DA1" w:rsidRDefault="007365FB" w:rsidP="007365FB">
      <w:pPr>
        <w:tabs>
          <w:tab w:val="left" w:pos="709"/>
          <w:tab w:val="left" w:pos="993"/>
        </w:tabs>
        <w:autoSpaceDE w:val="0"/>
        <w:ind w:firstLine="709"/>
        <w:jc w:val="both"/>
        <w:rPr>
          <w:sz w:val="24"/>
          <w:szCs w:val="24"/>
        </w:rPr>
      </w:pPr>
      <w:r w:rsidRPr="005D3DA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5FB" w:rsidRPr="005D3DA1" w:rsidRDefault="007365FB" w:rsidP="007365FB">
      <w:pPr>
        <w:tabs>
          <w:tab w:val="left" w:pos="284"/>
          <w:tab w:val="left" w:pos="709"/>
          <w:tab w:val="left" w:pos="993"/>
        </w:tabs>
        <w:ind w:firstLine="709"/>
        <w:jc w:val="both"/>
        <w:rPr>
          <w:sz w:val="24"/>
          <w:szCs w:val="24"/>
        </w:rPr>
      </w:pPr>
      <w:r w:rsidRPr="005D3DA1">
        <w:rPr>
          <w:sz w:val="24"/>
          <w:szCs w:val="24"/>
        </w:rPr>
        <w:t>По результатам рассмотрения обращений дается письменный ответ.</w:t>
      </w:r>
    </w:p>
    <w:p w:rsidR="007365FB" w:rsidRPr="005D3DA1" w:rsidRDefault="007365FB" w:rsidP="007365FB">
      <w:pPr>
        <w:tabs>
          <w:tab w:val="left" w:pos="284"/>
          <w:tab w:val="left" w:pos="709"/>
          <w:tab w:val="left" w:pos="993"/>
        </w:tabs>
        <w:ind w:firstLine="709"/>
        <w:jc w:val="both"/>
        <w:rPr>
          <w:sz w:val="24"/>
          <w:szCs w:val="24"/>
        </w:rPr>
      </w:pPr>
      <w:r w:rsidRPr="005D3DA1">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5FB" w:rsidRPr="005D3DA1" w:rsidRDefault="007365FB" w:rsidP="007365FB">
      <w:pPr>
        <w:shd w:val="clear" w:color="auto" w:fill="FFFFFF"/>
        <w:tabs>
          <w:tab w:val="left" w:pos="993"/>
        </w:tabs>
        <w:ind w:firstLine="709"/>
        <w:jc w:val="both"/>
        <w:rPr>
          <w:sz w:val="24"/>
          <w:szCs w:val="24"/>
        </w:rPr>
      </w:pPr>
      <w:r w:rsidRPr="005D3DA1">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5FB" w:rsidRPr="005D3DA1" w:rsidRDefault="007365FB" w:rsidP="007365FB">
      <w:pPr>
        <w:shd w:val="clear" w:color="auto" w:fill="FFFFFF"/>
        <w:tabs>
          <w:tab w:val="left" w:pos="993"/>
        </w:tabs>
        <w:ind w:firstLine="709"/>
        <w:jc w:val="both"/>
        <w:rPr>
          <w:sz w:val="24"/>
          <w:szCs w:val="24"/>
        </w:rPr>
      </w:pPr>
      <w:r w:rsidRPr="005D3DA1">
        <w:rPr>
          <w:sz w:val="24"/>
          <w:szCs w:val="24"/>
        </w:rPr>
        <w:t>Уполномоченное руководителем должностное лицо ОМСУ несет персональную ответственность за обеспечение предоставления муниципальной услуги.</w:t>
      </w:r>
    </w:p>
    <w:p w:rsidR="007365FB" w:rsidRPr="005D3DA1" w:rsidRDefault="007365FB" w:rsidP="007365FB">
      <w:pPr>
        <w:shd w:val="clear" w:color="auto" w:fill="FFFFFF"/>
        <w:tabs>
          <w:tab w:val="left" w:pos="993"/>
        </w:tabs>
        <w:ind w:firstLine="709"/>
        <w:jc w:val="both"/>
        <w:rPr>
          <w:sz w:val="24"/>
          <w:szCs w:val="24"/>
        </w:rPr>
      </w:pPr>
      <w:r w:rsidRPr="005D3DA1">
        <w:rPr>
          <w:sz w:val="24"/>
          <w:szCs w:val="24"/>
        </w:rPr>
        <w:t>Работники ОМСУ при предоставлении муниципальной услуги несут персональную ответственность:</w:t>
      </w:r>
    </w:p>
    <w:p w:rsidR="007365FB" w:rsidRPr="005D3DA1" w:rsidRDefault="007365FB" w:rsidP="007365FB">
      <w:pPr>
        <w:numPr>
          <w:ilvl w:val="0"/>
          <w:numId w:val="6"/>
        </w:numPr>
        <w:shd w:val="clear" w:color="auto" w:fill="FFFFFF"/>
        <w:tabs>
          <w:tab w:val="left" w:pos="993"/>
        </w:tabs>
        <w:ind w:left="0" w:firstLine="709"/>
        <w:jc w:val="both"/>
        <w:rPr>
          <w:sz w:val="24"/>
          <w:szCs w:val="24"/>
        </w:rPr>
      </w:pPr>
      <w:r w:rsidRPr="005D3DA1">
        <w:rPr>
          <w:sz w:val="24"/>
          <w:szCs w:val="24"/>
        </w:rPr>
        <w:t>за неисполнение или ненадлежащее исполнение административных процедур при предоставлении муниципальной услуги;</w:t>
      </w:r>
    </w:p>
    <w:p w:rsidR="007365FB" w:rsidRPr="005D3DA1" w:rsidRDefault="007365FB" w:rsidP="007365FB">
      <w:pPr>
        <w:numPr>
          <w:ilvl w:val="0"/>
          <w:numId w:val="6"/>
        </w:numPr>
        <w:shd w:val="clear" w:color="auto" w:fill="FFFFFF"/>
        <w:tabs>
          <w:tab w:val="left" w:pos="993"/>
        </w:tabs>
        <w:ind w:left="0" w:firstLine="709"/>
        <w:jc w:val="both"/>
        <w:rPr>
          <w:sz w:val="24"/>
          <w:szCs w:val="24"/>
        </w:rPr>
      </w:pPr>
      <w:r w:rsidRPr="005D3DA1">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365FB" w:rsidRPr="005D3DA1" w:rsidRDefault="007365FB" w:rsidP="007365FB">
      <w:pPr>
        <w:tabs>
          <w:tab w:val="left" w:pos="284"/>
          <w:tab w:val="left" w:pos="709"/>
          <w:tab w:val="left" w:pos="993"/>
        </w:tabs>
        <w:ind w:firstLine="709"/>
        <w:jc w:val="both"/>
        <w:rPr>
          <w:sz w:val="24"/>
          <w:szCs w:val="24"/>
        </w:rPr>
      </w:pPr>
      <w:r w:rsidRPr="005D3DA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5FB" w:rsidRPr="005D3DA1" w:rsidRDefault="007365FB" w:rsidP="007365FB">
      <w:pPr>
        <w:tabs>
          <w:tab w:val="left" w:pos="993"/>
        </w:tabs>
        <w:ind w:firstLine="709"/>
        <w:jc w:val="center"/>
        <w:rPr>
          <w:b/>
          <w:sz w:val="24"/>
          <w:szCs w:val="24"/>
        </w:rPr>
      </w:pPr>
      <w:r w:rsidRPr="005D3DA1">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365FB" w:rsidRPr="005D3DA1" w:rsidRDefault="007365FB" w:rsidP="007365FB">
      <w:pPr>
        <w:tabs>
          <w:tab w:val="left" w:pos="993"/>
        </w:tabs>
        <w:ind w:firstLine="709"/>
        <w:jc w:val="center"/>
        <w:rPr>
          <w:b/>
          <w:sz w:val="24"/>
          <w:szCs w:val="24"/>
        </w:rPr>
      </w:pPr>
      <w:r w:rsidRPr="005D3DA1">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5D3DA1">
        <w:rPr>
          <w:sz w:val="24"/>
          <w:szCs w:val="24"/>
        </w:rPr>
        <w:t xml:space="preserve"> </w:t>
      </w:r>
      <w:r w:rsidRPr="005D3DA1">
        <w:rPr>
          <w:b/>
          <w:sz w:val="24"/>
          <w:szCs w:val="24"/>
        </w:rPr>
        <w:t>предоставления государственных и муниципальных услуг, работника многофункционального центра</w:t>
      </w:r>
      <w:r w:rsidRPr="005D3DA1">
        <w:rPr>
          <w:sz w:val="24"/>
          <w:szCs w:val="24"/>
        </w:rPr>
        <w:t xml:space="preserve"> </w:t>
      </w:r>
      <w:r w:rsidRPr="005D3DA1">
        <w:rPr>
          <w:b/>
          <w:sz w:val="24"/>
          <w:szCs w:val="24"/>
        </w:rPr>
        <w:t>предоставления государственных и муниципальных услуг</w:t>
      </w:r>
    </w:p>
    <w:p w:rsidR="007365FB" w:rsidRPr="005D3DA1" w:rsidRDefault="007365FB" w:rsidP="007365FB">
      <w:pPr>
        <w:tabs>
          <w:tab w:val="left" w:pos="993"/>
        </w:tabs>
        <w:ind w:firstLine="709"/>
        <w:jc w:val="both"/>
        <w:rPr>
          <w:sz w:val="24"/>
          <w:szCs w:val="24"/>
        </w:rPr>
      </w:pPr>
      <w:r w:rsidRPr="005D3DA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65FB" w:rsidRPr="005D3DA1" w:rsidRDefault="007365FB" w:rsidP="007365FB">
      <w:pPr>
        <w:tabs>
          <w:tab w:val="left" w:pos="993"/>
        </w:tabs>
        <w:ind w:firstLine="709"/>
        <w:jc w:val="both"/>
        <w:rPr>
          <w:sz w:val="24"/>
          <w:szCs w:val="24"/>
        </w:rPr>
      </w:pPr>
      <w:r w:rsidRPr="005D3DA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65FB" w:rsidRPr="005D3DA1" w:rsidRDefault="007365FB" w:rsidP="007365FB">
      <w:pPr>
        <w:tabs>
          <w:tab w:val="left" w:pos="993"/>
        </w:tabs>
        <w:ind w:firstLine="709"/>
        <w:jc w:val="both"/>
        <w:rPr>
          <w:sz w:val="24"/>
          <w:szCs w:val="24"/>
        </w:rPr>
      </w:pPr>
      <w:r w:rsidRPr="005D3DA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65FB" w:rsidRPr="005D3DA1" w:rsidRDefault="007365FB" w:rsidP="007365FB">
      <w:pPr>
        <w:tabs>
          <w:tab w:val="left" w:pos="993"/>
        </w:tabs>
        <w:ind w:firstLine="709"/>
        <w:jc w:val="both"/>
        <w:rPr>
          <w:sz w:val="24"/>
          <w:szCs w:val="24"/>
        </w:rPr>
      </w:pPr>
      <w:r w:rsidRPr="005D3DA1">
        <w:rPr>
          <w:sz w:val="24"/>
          <w:szCs w:val="24"/>
        </w:rPr>
        <w:t xml:space="preserve">2) нарушение срока предоставления муниципальной услуги. </w:t>
      </w:r>
      <w:proofErr w:type="gramStart"/>
      <w:r w:rsidRPr="005D3DA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5FB" w:rsidRPr="005D3DA1" w:rsidRDefault="007365FB" w:rsidP="007365FB">
      <w:pPr>
        <w:tabs>
          <w:tab w:val="left" w:pos="993"/>
        </w:tabs>
        <w:ind w:firstLine="709"/>
        <w:jc w:val="both"/>
        <w:rPr>
          <w:sz w:val="24"/>
          <w:szCs w:val="24"/>
        </w:rPr>
      </w:pPr>
      <w:r w:rsidRPr="005D3DA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65FB" w:rsidRPr="005D3DA1" w:rsidRDefault="007365FB" w:rsidP="007365FB">
      <w:pPr>
        <w:tabs>
          <w:tab w:val="left" w:pos="993"/>
        </w:tabs>
        <w:ind w:firstLine="709"/>
        <w:jc w:val="both"/>
        <w:rPr>
          <w:sz w:val="24"/>
          <w:szCs w:val="24"/>
        </w:rPr>
      </w:pPr>
      <w:r w:rsidRPr="005D3DA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365FB" w:rsidRPr="005D3DA1" w:rsidRDefault="007365FB" w:rsidP="007365FB">
      <w:pPr>
        <w:tabs>
          <w:tab w:val="left" w:pos="993"/>
        </w:tabs>
        <w:ind w:firstLine="709"/>
        <w:jc w:val="both"/>
        <w:rPr>
          <w:sz w:val="24"/>
          <w:szCs w:val="24"/>
        </w:rPr>
      </w:pPr>
      <w:proofErr w:type="gramStart"/>
      <w:r w:rsidRPr="005D3DA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D3DA1">
        <w:rPr>
          <w:sz w:val="24"/>
          <w:szCs w:val="24"/>
        </w:rPr>
        <w:t xml:space="preserve"> </w:t>
      </w:r>
      <w:proofErr w:type="gramStart"/>
      <w:r w:rsidRPr="005D3DA1">
        <w:rPr>
          <w:sz w:val="24"/>
          <w:szCs w:val="24"/>
        </w:rPr>
        <w:t xml:space="preserve">В указанном случае досудебное (внесудебное) обжалование заявителем решений и действий (бездействия) </w:t>
      </w:r>
      <w:r w:rsidRPr="005D3DA1">
        <w:rPr>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5FB" w:rsidRPr="005D3DA1" w:rsidRDefault="007365FB" w:rsidP="007365FB">
      <w:pPr>
        <w:tabs>
          <w:tab w:val="left" w:pos="993"/>
        </w:tabs>
        <w:ind w:firstLine="709"/>
        <w:jc w:val="both"/>
        <w:rPr>
          <w:sz w:val="24"/>
          <w:szCs w:val="24"/>
        </w:rPr>
      </w:pPr>
      <w:r w:rsidRPr="005D3DA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65FB" w:rsidRPr="005D3DA1" w:rsidRDefault="007365FB" w:rsidP="007365FB">
      <w:pPr>
        <w:tabs>
          <w:tab w:val="left" w:pos="993"/>
        </w:tabs>
        <w:ind w:firstLine="709"/>
        <w:jc w:val="both"/>
        <w:rPr>
          <w:sz w:val="24"/>
          <w:szCs w:val="24"/>
        </w:rPr>
      </w:pPr>
      <w:proofErr w:type="gramStart"/>
      <w:r w:rsidRPr="005D3DA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3DA1">
        <w:rPr>
          <w:sz w:val="24"/>
          <w:szCs w:val="24"/>
        </w:rPr>
        <w:t xml:space="preserve"> </w:t>
      </w:r>
      <w:proofErr w:type="gramStart"/>
      <w:r w:rsidRPr="005D3DA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5FB" w:rsidRPr="005D3DA1" w:rsidRDefault="007365FB" w:rsidP="007365FB">
      <w:pPr>
        <w:tabs>
          <w:tab w:val="left" w:pos="993"/>
        </w:tabs>
        <w:ind w:firstLine="709"/>
        <w:jc w:val="both"/>
        <w:rPr>
          <w:sz w:val="24"/>
          <w:szCs w:val="24"/>
        </w:rPr>
      </w:pPr>
      <w:r w:rsidRPr="005D3DA1">
        <w:rPr>
          <w:sz w:val="24"/>
          <w:szCs w:val="24"/>
        </w:rPr>
        <w:t>8) нарушение срока или порядка выдачи документов по результатам предоставления муниципальной услуги;</w:t>
      </w:r>
    </w:p>
    <w:p w:rsidR="007365FB" w:rsidRPr="005D3DA1" w:rsidRDefault="007365FB" w:rsidP="007365FB">
      <w:pPr>
        <w:tabs>
          <w:tab w:val="left" w:pos="993"/>
        </w:tabs>
        <w:ind w:firstLine="709"/>
        <w:jc w:val="both"/>
        <w:rPr>
          <w:sz w:val="24"/>
          <w:szCs w:val="24"/>
        </w:rPr>
      </w:pPr>
      <w:proofErr w:type="gramStart"/>
      <w:r w:rsidRPr="005D3DA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3DA1">
        <w:rPr>
          <w:sz w:val="24"/>
          <w:szCs w:val="24"/>
        </w:rPr>
        <w:t xml:space="preserve"> </w:t>
      </w:r>
      <w:proofErr w:type="gramStart"/>
      <w:r w:rsidRPr="005D3DA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5FB" w:rsidRPr="005D3DA1" w:rsidRDefault="007365FB" w:rsidP="007365FB">
      <w:pPr>
        <w:tabs>
          <w:tab w:val="left" w:pos="993"/>
        </w:tabs>
        <w:ind w:firstLine="709"/>
        <w:jc w:val="both"/>
        <w:rPr>
          <w:sz w:val="24"/>
          <w:szCs w:val="24"/>
        </w:rPr>
      </w:pPr>
      <w:r w:rsidRPr="005D3DA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D3DA1">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65FB" w:rsidRPr="005D3DA1" w:rsidRDefault="007365FB" w:rsidP="007365FB">
      <w:pPr>
        <w:tabs>
          <w:tab w:val="left" w:pos="993"/>
        </w:tabs>
        <w:ind w:firstLine="709"/>
        <w:jc w:val="both"/>
        <w:rPr>
          <w:sz w:val="24"/>
          <w:szCs w:val="24"/>
        </w:rPr>
      </w:pPr>
      <w:r w:rsidRPr="005D3DA1">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365FB" w:rsidRPr="005D3DA1" w:rsidRDefault="007365FB" w:rsidP="007365FB">
      <w:pPr>
        <w:tabs>
          <w:tab w:val="left" w:pos="993"/>
        </w:tabs>
        <w:ind w:firstLine="709"/>
        <w:jc w:val="both"/>
        <w:rPr>
          <w:sz w:val="24"/>
          <w:szCs w:val="24"/>
        </w:rPr>
      </w:pPr>
      <w:proofErr w:type="gramStart"/>
      <w:r w:rsidRPr="005D3DA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5D3DA1">
        <w:rPr>
          <w:sz w:val="24"/>
          <w:szCs w:val="24"/>
        </w:rPr>
        <w:lastRenderedPageBreak/>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3DA1">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365FB" w:rsidRPr="005D3DA1" w:rsidRDefault="007365FB" w:rsidP="007365FB">
      <w:pPr>
        <w:tabs>
          <w:tab w:val="left" w:pos="993"/>
        </w:tabs>
        <w:ind w:firstLine="709"/>
        <w:jc w:val="both"/>
        <w:rPr>
          <w:sz w:val="24"/>
          <w:szCs w:val="24"/>
        </w:rPr>
      </w:pPr>
      <w:r w:rsidRPr="005D3DA1">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D3DA1">
          <w:rPr>
            <w:rStyle w:val="a3"/>
            <w:sz w:val="24"/>
            <w:szCs w:val="24"/>
          </w:rPr>
          <w:t>части 5 статьи 11.2</w:t>
        </w:r>
      </w:hyperlink>
      <w:r w:rsidRPr="005D3DA1">
        <w:rPr>
          <w:sz w:val="24"/>
          <w:szCs w:val="24"/>
        </w:rPr>
        <w:t xml:space="preserve"> Федерального закона № 210-ФЗ.</w:t>
      </w:r>
    </w:p>
    <w:p w:rsidR="007365FB" w:rsidRPr="005D3DA1" w:rsidRDefault="007365FB" w:rsidP="007365FB">
      <w:pPr>
        <w:tabs>
          <w:tab w:val="left" w:pos="993"/>
        </w:tabs>
        <w:ind w:firstLine="709"/>
        <w:jc w:val="both"/>
        <w:rPr>
          <w:sz w:val="24"/>
          <w:szCs w:val="24"/>
        </w:rPr>
      </w:pPr>
      <w:r w:rsidRPr="005D3DA1">
        <w:rPr>
          <w:sz w:val="24"/>
          <w:szCs w:val="24"/>
        </w:rPr>
        <w:t>В письменной жалобе в обязательном порядке указываются:</w:t>
      </w:r>
    </w:p>
    <w:p w:rsidR="007365FB" w:rsidRPr="005D3DA1" w:rsidRDefault="007365FB" w:rsidP="007365FB">
      <w:pPr>
        <w:tabs>
          <w:tab w:val="left" w:pos="993"/>
        </w:tabs>
        <w:ind w:firstLine="709"/>
        <w:jc w:val="both"/>
        <w:rPr>
          <w:sz w:val="24"/>
          <w:szCs w:val="24"/>
        </w:rPr>
      </w:pPr>
      <w:proofErr w:type="gramStart"/>
      <w:r w:rsidRPr="005D3DA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365FB" w:rsidRPr="005D3DA1" w:rsidRDefault="007365FB" w:rsidP="007365FB">
      <w:pPr>
        <w:tabs>
          <w:tab w:val="left" w:pos="993"/>
        </w:tabs>
        <w:ind w:firstLine="709"/>
        <w:jc w:val="both"/>
        <w:rPr>
          <w:sz w:val="24"/>
          <w:szCs w:val="24"/>
        </w:rPr>
      </w:pPr>
      <w:proofErr w:type="gramStart"/>
      <w:r w:rsidRPr="005D3DA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5FB" w:rsidRPr="005D3DA1" w:rsidRDefault="007365FB" w:rsidP="007365FB">
      <w:pPr>
        <w:tabs>
          <w:tab w:val="left" w:pos="993"/>
        </w:tabs>
        <w:ind w:firstLine="709"/>
        <w:jc w:val="both"/>
        <w:rPr>
          <w:sz w:val="24"/>
          <w:szCs w:val="24"/>
        </w:rPr>
      </w:pPr>
      <w:r w:rsidRPr="005D3DA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65FB" w:rsidRPr="005D3DA1" w:rsidRDefault="007365FB" w:rsidP="007365FB">
      <w:pPr>
        <w:tabs>
          <w:tab w:val="left" w:pos="993"/>
        </w:tabs>
        <w:ind w:firstLine="709"/>
        <w:jc w:val="both"/>
        <w:rPr>
          <w:sz w:val="24"/>
          <w:szCs w:val="24"/>
        </w:rPr>
      </w:pPr>
      <w:r w:rsidRPr="005D3DA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65FB" w:rsidRPr="005D3DA1" w:rsidRDefault="007365FB" w:rsidP="007365FB">
      <w:pPr>
        <w:tabs>
          <w:tab w:val="left" w:pos="993"/>
        </w:tabs>
        <w:ind w:firstLine="709"/>
        <w:jc w:val="both"/>
        <w:rPr>
          <w:sz w:val="24"/>
          <w:szCs w:val="24"/>
        </w:rPr>
      </w:pPr>
      <w:r w:rsidRPr="005D3DA1">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65FB" w:rsidRPr="005D3DA1" w:rsidRDefault="007365FB" w:rsidP="007365FB">
      <w:pPr>
        <w:tabs>
          <w:tab w:val="left" w:pos="993"/>
        </w:tabs>
        <w:ind w:firstLine="709"/>
        <w:jc w:val="both"/>
        <w:rPr>
          <w:sz w:val="24"/>
          <w:szCs w:val="24"/>
        </w:rPr>
      </w:pPr>
      <w:r w:rsidRPr="005D3DA1">
        <w:rPr>
          <w:sz w:val="24"/>
          <w:szCs w:val="24"/>
        </w:rPr>
        <w:t xml:space="preserve">5.6. </w:t>
      </w:r>
      <w:proofErr w:type="gramStart"/>
      <w:r w:rsidRPr="005D3DA1">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D3DA1">
        <w:rPr>
          <w:sz w:val="24"/>
          <w:szCs w:val="24"/>
        </w:rPr>
        <w:t xml:space="preserve"> установленного срока таких исправлений - в течение пяти рабочих дней со дня ее регистрации.</w:t>
      </w:r>
    </w:p>
    <w:p w:rsidR="007365FB" w:rsidRPr="005D3DA1" w:rsidRDefault="007365FB" w:rsidP="007365FB">
      <w:pPr>
        <w:tabs>
          <w:tab w:val="left" w:pos="993"/>
        </w:tabs>
        <w:ind w:firstLine="709"/>
        <w:jc w:val="both"/>
        <w:rPr>
          <w:sz w:val="24"/>
          <w:szCs w:val="24"/>
        </w:rPr>
      </w:pPr>
      <w:r w:rsidRPr="005D3DA1">
        <w:rPr>
          <w:sz w:val="24"/>
          <w:szCs w:val="24"/>
        </w:rPr>
        <w:t>5.7. По результатам рассмотрения жалобы принимается одно из следующих решений:</w:t>
      </w:r>
    </w:p>
    <w:p w:rsidR="007365FB" w:rsidRPr="005D3DA1" w:rsidRDefault="007365FB" w:rsidP="007365FB">
      <w:pPr>
        <w:tabs>
          <w:tab w:val="left" w:pos="993"/>
        </w:tabs>
        <w:ind w:firstLine="709"/>
        <w:jc w:val="both"/>
        <w:rPr>
          <w:sz w:val="24"/>
          <w:szCs w:val="24"/>
        </w:rPr>
      </w:pPr>
      <w:proofErr w:type="gramStart"/>
      <w:r w:rsidRPr="005D3DA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65FB" w:rsidRPr="005D3DA1" w:rsidRDefault="007365FB" w:rsidP="007365FB">
      <w:pPr>
        <w:tabs>
          <w:tab w:val="left" w:pos="993"/>
        </w:tabs>
        <w:ind w:firstLine="709"/>
        <w:jc w:val="both"/>
        <w:rPr>
          <w:sz w:val="24"/>
          <w:szCs w:val="24"/>
        </w:rPr>
      </w:pPr>
      <w:r w:rsidRPr="005D3DA1">
        <w:rPr>
          <w:sz w:val="24"/>
          <w:szCs w:val="24"/>
        </w:rPr>
        <w:t>2) в удовлетворении жалобы отказывается.</w:t>
      </w:r>
    </w:p>
    <w:p w:rsidR="007365FB" w:rsidRPr="005D3DA1" w:rsidRDefault="007365FB" w:rsidP="007365FB">
      <w:pPr>
        <w:tabs>
          <w:tab w:val="left" w:pos="993"/>
        </w:tabs>
        <w:autoSpaceDE w:val="0"/>
        <w:ind w:firstLine="709"/>
        <w:jc w:val="both"/>
        <w:rPr>
          <w:sz w:val="24"/>
          <w:szCs w:val="24"/>
        </w:rPr>
      </w:pPr>
      <w:r w:rsidRPr="005D3DA1">
        <w:rPr>
          <w:b/>
          <w:sz w:val="24"/>
          <w:szCs w:val="24"/>
        </w:rPr>
        <w:t xml:space="preserve"> </w:t>
      </w:r>
      <w:r w:rsidRPr="005D3DA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5FB" w:rsidRPr="005D3DA1" w:rsidRDefault="007365FB" w:rsidP="007365FB">
      <w:pPr>
        <w:numPr>
          <w:ilvl w:val="0"/>
          <w:numId w:val="16"/>
        </w:numPr>
        <w:tabs>
          <w:tab w:val="left" w:pos="993"/>
          <w:tab w:val="left" w:pos="1276"/>
        </w:tabs>
        <w:autoSpaceDE w:val="0"/>
        <w:ind w:left="0" w:firstLine="709"/>
        <w:jc w:val="both"/>
        <w:rPr>
          <w:sz w:val="24"/>
          <w:szCs w:val="24"/>
        </w:rPr>
      </w:pPr>
      <w:r w:rsidRPr="005D3DA1">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5D3DA1">
        <w:rPr>
          <w:sz w:val="24"/>
          <w:szCs w:val="24"/>
        </w:rPr>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3DA1">
        <w:rPr>
          <w:sz w:val="24"/>
          <w:szCs w:val="24"/>
        </w:rPr>
        <w:t>неудобства</w:t>
      </w:r>
      <w:proofErr w:type="gramEnd"/>
      <w:r w:rsidRPr="005D3DA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5FB" w:rsidRPr="005D3DA1" w:rsidRDefault="007365FB" w:rsidP="007365FB">
      <w:pPr>
        <w:pStyle w:val="a8"/>
        <w:widowControl w:val="0"/>
        <w:numPr>
          <w:ilvl w:val="0"/>
          <w:numId w:val="7"/>
        </w:numPr>
        <w:tabs>
          <w:tab w:val="left" w:pos="993"/>
        </w:tabs>
        <w:autoSpaceDE w:val="0"/>
        <w:ind w:left="0" w:firstLine="709"/>
        <w:contextualSpacing w:val="0"/>
        <w:jc w:val="both"/>
        <w:rPr>
          <w:sz w:val="24"/>
          <w:szCs w:val="24"/>
        </w:rPr>
      </w:pPr>
      <w:r w:rsidRPr="005D3DA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5FB" w:rsidRPr="005D3DA1" w:rsidRDefault="007365FB" w:rsidP="007365FB">
      <w:pPr>
        <w:tabs>
          <w:tab w:val="left" w:pos="993"/>
        </w:tabs>
        <w:ind w:firstLine="709"/>
        <w:jc w:val="both"/>
        <w:rPr>
          <w:sz w:val="24"/>
          <w:szCs w:val="24"/>
        </w:rPr>
      </w:pPr>
      <w:r w:rsidRPr="005D3DA1">
        <w:rPr>
          <w:sz w:val="24"/>
          <w:szCs w:val="24"/>
        </w:rPr>
        <w:t xml:space="preserve">В случае установления в ходе или по результатам </w:t>
      </w:r>
      <w:proofErr w:type="gramStart"/>
      <w:r w:rsidRPr="005D3DA1">
        <w:rPr>
          <w:sz w:val="24"/>
          <w:szCs w:val="24"/>
        </w:rPr>
        <w:t>рассмотрения жалобы признаков состава административного правонарушения</w:t>
      </w:r>
      <w:proofErr w:type="gramEnd"/>
      <w:r w:rsidRPr="005D3DA1">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5FB" w:rsidRPr="005D3DA1" w:rsidRDefault="007365FB" w:rsidP="007365FB">
      <w:pPr>
        <w:tabs>
          <w:tab w:val="left" w:pos="993"/>
        </w:tabs>
        <w:ind w:firstLine="709"/>
        <w:jc w:val="right"/>
        <w:rPr>
          <w:iCs/>
          <w:sz w:val="24"/>
          <w:szCs w:val="24"/>
        </w:rPr>
        <w:sectPr w:rsidR="007365FB" w:rsidRPr="005D3DA1" w:rsidSect="001554D5">
          <w:pgSz w:w="11906" w:h="16838"/>
          <w:pgMar w:top="709" w:right="991" w:bottom="567" w:left="1134" w:header="720" w:footer="720" w:gutter="0"/>
          <w:cols w:space="720"/>
          <w:docGrid w:linePitch="360"/>
        </w:sectPr>
      </w:pPr>
    </w:p>
    <w:p w:rsidR="001554D5" w:rsidRDefault="007365FB" w:rsidP="007365FB">
      <w:pPr>
        <w:shd w:val="clear" w:color="auto" w:fill="FFFFFF"/>
        <w:tabs>
          <w:tab w:val="left" w:pos="993"/>
        </w:tabs>
        <w:suppressAutoHyphens w:val="0"/>
        <w:ind w:left="6096" w:hanging="1"/>
        <w:jc w:val="both"/>
        <w:textAlignment w:val="baseline"/>
        <w:rPr>
          <w:color w:val="2D2D2D"/>
          <w:spacing w:val="2"/>
          <w:lang w:eastAsia="ru-RU"/>
        </w:rPr>
      </w:pPr>
      <w:r w:rsidRPr="00F45910">
        <w:rPr>
          <w:color w:val="2D2D2D"/>
          <w:spacing w:val="2"/>
          <w:lang w:eastAsia="ru-RU"/>
        </w:rPr>
        <w:lastRenderedPageBreak/>
        <w:t xml:space="preserve">Приложение N </w:t>
      </w:r>
      <w:r>
        <w:rPr>
          <w:color w:val="2D2D2D"/>
          <w:spacing w:val="2"/>
          <w:lang w:eastAsia="ru-RU"/>
        </w:rPr>
        <w:t>1</w:t>
      </w:r>
    </w:p>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pPr>
      <w:r w:rsidRPr="00F45910">
        <w:rPr>
          <w:color w:val="2D2D2D"/>
          <w:spacing w:val="2"/>
          <w:lang w:eastAsia="ru-RU"/>
        </w:rPr>
        <w:t xml:space="preserve">к </w:t>
      </w:r>
      <w:r>
        <w:rPr>
          <w:color w:val="2D2D2D"/>
          <w:spacing w:val="2"/>
          <w:lang w:eastAsia="ru-RU"/>
        </w:rPr>
        <w:t>административному регламенту</w:t>
      </w:r>
    </w:p>
    <w:p w:rsidR="007365FB" w:rsidRPr="00082583" w:rsidRDefault="007365FB" w:rsidP="007365FB">
      <w:pPr>
        <w:shd w:val="clear" w:color="auto" w:fill="FFFFFF"/>
        <w:tabs>
          <w:tab w:val="left" w:pos="993"/>
        </w:tabs>
        <w:suppressAutoHyphens w:val="0"/>
        <w:ind w:left="6096"/>
        <w:jc w:val="both"/>
        <w:textAlignment w:val="baseline"/>
        <w:rPr>
          <w:bCs/>
          <w:color w:val="2D2D2D"/>
          <w:spacing w:val="2"/>
          <w:lang w:eastAsia="ru-RU"/>
        </w:rPr>
      </w:pPr>
      <w:r>
        <w:rPr>
          <w:bCs/>
        </w:rPr>
        <w:t>«В</w:t>
      </w:r>
      <w:r w:rsidRPr="00082583">
        <w:rPr>
          <w:bCs/>
        </w:rPr>
        <w:t xml:space="preserve">ыдача разрешение на использование воздушного пространства над территорией </w:t>
      </w:r>
      <w:r w:rsidR="00A5584B">
        <w:rPr>
          <w:bCs/>
        </w:rPr>
        <w:t>Лесколовское</w:t>
      </w:r>
      <w:r w:rsidR="001554D5">
        <w:rPr>
          <w:bCs/>
        </w:rPr>
        <w:t xml:space="preserve"> сельское поселение»</w:t>
      </w:r>
    </w:p>
    <w:p w:rsidR="007365FB" w:rsidRPr="00F45910" w:rsidRDefault="007365FB" w:rsidP="007365FB">
      <w:pPr>
        <w:shd w:val="clear" w:color="auto" w:fill="FFFFFF"/>
        <w:tabs>
          <w:tab w:val="left" w:pos="993"/>
        </w:tabs>
        <w:suppressAutoHyphens w:val="0"/>
        <w:ind w:left="6663" w:hanging="284"/>
        <w:jc w:val="right"/>
        <w:textAlignment w:val="baseline"/>
        <w:rPr>
          <w:spacing w:val="2"/>
          <w:lang w:eastAsia="ru-RU"/>
        </w:rPr>
      </w:pPr>
    </w:p>
    <w:p w:rsidR="007365FB" w:rsidRDefault="007365FB" w:rsidP="007365FB">
      <w:pPr>
        <w:shd w:val="clear" w:color="auto" w:fill="FFFFFF"/>
        <w:tabs>
          <w:tab w:val="left" w:pos="993"/>
        </w:tabs>
        <w:suppressAutoHyphens w:val="0"/>
        <w:ind w:firstLine="709"/>
        <w:jc w:val="center"/>
        <w:textAlignment w:val="baseline"/>
        <w:rPr>
          <w:spacing w:val="2"/>
          <w:lang w:eastAsia="ru-RU"/>
        </w:rPr>
      </w:pPr>
      <w:r w:rsidRPr="00521817">
        <w:rPr>
          <w:spacing w:val="2"/>
          <w:lang w:eastAsia="ru-RU"/>
        </w:rPr>
        <w:br/>
      </w:r>
      <w:proofErr w:type="gramStart"/>
      <w:r w:rsidRPr="00521817">
        <w:rPr>
          <w:spacing w:val="2"/>
          <w:lang w:eastAsia="ru-RU"/>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A5584B">
        <w:rPr>
          <w:spacing w:val="2"/>
          <w:lang w:eastAsia="ru-RU"/>
        </w:rPr>
        <w:t xml:space="preserve">Лесколовское </w:t>
      </w:r>
      <w:r w:rsidR="001554D5">
        <w:rPr>
          <w:spacing w:val="2"/>
          <w:lang w:eastAsia="ru-RU"/>
        </w:rPr>
        <w:t>сельское поселение</w:t>
      </w:r>
      <w:r w:rsidRPr="00521817">
        <w:rPr>
          <w:spacing w:val="2"/>
          <w:lang w:eastAsia="ru-RU"/>
        </w:rPr>
        <w:t xml:space="preserve">, посадку (взлет) на площадки, расположенные в границах </w:t>
      </w:r>
      <w:r w:rsidR="00A5584B">
        <w:rPr>
          <w:spacing w:val="2"/>
          <w:lang w:eastAsia="ru-RU"/>
        </w:rPr>
        <w:t>Лесколовское</w:t>
      </w:r>
      <w:r w:rsidR="001554D5">
        <w:rPr>
          <w:spacing w:val="2"/>
          <w:lang w:eastAsia="ru-RU"/>
        </w:rPr>
        <w:t xml:space="preserve"> сельское поселение</w:t>
      </w:r>
      <w:r w:rsidRPr="00521817">
        <w:rPr>
          <w:spacing w:val="2"/>
          <w:lang w:eastAsia="ru-RU"/>
        </w:rPr>
        <w:t>, сведения о которых не опубликованы в документах аэронавигационной информации</w:t>
      </w:r>
      <w:proofErr w:type="gramEnd"/>
    </w:p>
    <w:p w:rsidR="001554D5" w:rsidRPr="00521817" w:rsidRDefault="001554D5" w:rsidP="007365FB">
      <w:pPr>
        <w:shd w:val="clear" w:color="auto" w:fill="FFFFFF"/>
        <w:tabs>
          <w:tab w:val="left" w:pos="993"/>
        </w:tabs>
        <w:suppressAutoHyphens w:val="0"/>
        <w:ind w:firstLine="709"/>
        <w:jc w:val="center"/>
        <w:textAlignment w:val="baseline"/>
        <w:rPr>
          <w:spacing w:val="2"/>
          <w:lang w:eastAsia="ru-RU"/>
        </w:rPr>
      </w:pPr>
    </w:p>
    <w:tbl>
      <w:tblPr>
        <w:tblW w:w="9781" w:type="dxa"/>
        <w:tblCellMar>
          <w:left w:w="0" w:type="dxa"/>
          <w:right w:w="0" w:type="dxa"/>
        </w:tblCellMar>
        <w:tblLook w:val="04A0"/>
      </w:tblPr>
      <w:tblGrid>
        <w:gridCol w:w="2957"/>
        <w:gridCol w:w="2587"/>
        <w:gridCol w:w="2402"/>
        <w:gridCol w:w="1835"/>
      </w:tblGrid>
      <w:tr w:rsidR="007365FB" w:rsidRPr="00521817" w:rsidTr="001554D5">
        <w:trPr>
          <w:trHeight w:val="15"/>
        </w:trPr>
        <w:tc>
          <w:tcPr>
            <w:tcW w:w="2957" w:type="dxa"/>
            <w:hideMark/>
          </w:tcPr>
          <w:p w:rsidR="007365FB" w:rsidRPr="00521817" w:rsidRDefault="007365FB" w:rsidP="001554D5">
            <w:pPr>
              <w:tabs>
                <w:tab w:val="left" w:pos="993"/>
              </w:tabs>
              <w:suppressAutoHyphens w:val="0"/>
              <w:ind w:firstLine="709"/>
              <w:rPr>
                <w:rFonts w:ascii="Arial" w:hAnsi="Arial" w:cs="Arial"/>
                <w:color w:val="3C3C3C"/>
                <w:spacing w:val="2"/>
                <w:lang w:eastAsia="ru-RU"/>
              </w:rPr>
            </w:pPr>
          </w:p>
        </w:tc>
        <w:tc>
          <w:tcPr>
            <w:tcW w:w="2587" w:type="dxa"/>
            <w:hideMark/>
          </w:tcPr>
          <w:p w:rsidR="007365FB" w:rsidRPr="00521817" w:rsidRDefault="007365FB" w:rsidP="001554D5">
            <w:pPr>
              <w:tabs>
                <w:tab w:val="left" w:pos="993"/>
              </w:tabs>
              <w:suppressAutoHyphens w:val="0"/>
              <w:ind w:firstLine="709"/>
              <w:rPr>
                <w:lang w:eastAsia="ru-RU"/>
              </w:rPr>
            </w:pPr>
          </w:p>
        </w:tc>
        <w:tc>
          <w:tcPr>
            <w:tcW w:w="2402" w:type="dxa"/>
            <w:hideMark/>
          </w:tcPr>
          <w:p w:rsidR="007365FB" w:rsidRPr="00521817" w:rsidRDefault="007365FB" w:rsidP="001554D5">
            <w:pPr>
              <w:tabs>
                <w:tab w:val="left" w:pos="993"/>
              </w:tabs>
              <w:suppressAutoHyphens w:val="0"/>
              <w:ind w:firstLine="709"/>
              <w:rPr>
                <w:lang w:eastAsia="ru-RU"/>
              </w:rPr>
            </w:pPr>
          </w:p>
        </w:tc>
        <w:tc>
          <w:tcPr>
            <w:tcW w:w="1835" w:type="dxa"/>
            <w:hideMark/>
          </w:tcPr>
          <w:p w:rsidR="007365FB" w:rsidRPr="00521817" w:rsidRDefault="007365FB" w:rsidP="001554D5">
            <w:pPr>
              <w:tabs>
                <w:tab w:val="left" w:pos="993"/>
              </w:tabs>
              <w:suppressAutoHyphens w:val="0"/>
              <w:ind w:firstLine="709"/>
              <w:rPr>
                <w:lang w:eastAsia="ru-RU"/>
              </w:rPr>
            </w:pPr>
          </w:p>
        </w:tc>
      </w:tr>
      <w:tr w:rsidR="007365FB" w:rsidRPr="00521817" w:rsidTr="001554D5">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993"/>
              </w:tabs>
              <w:suppressAutoHyphens w:val="0"/>
              <w:textAlignment w:val="baseline"/>
              <w:rPr>
                <w:color w:val="2D2D2D"/>
                <w:lang w:eastAsia="ru-RU"/>
              </w:rPr>
            </w:pPr>
            <w:r w:rsidRPr="00521817">
              <w:rPr>
                <w:color w:val="2D2D2D"/>
                <w:lang w:eastAsia="ru-RU"/>
              </w:rPr>
              <w:t>"___" ________ 20__ г.</w:t>
            </w:r>
          </w:p>
        </w:tc>
        <w:tc>
          <w:tcPr>
            <w:tcW w:w="1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993"/>
              </w:tabs>
              <w:suppressAutoHyphens w:val="0"/>
              <w:ind w:hanging="17"/>
              <w:textAlignment w:val="baseline"/>
              <w:rPr>
                <w:color w:val="2D2D2D"/>
                <w:lang w:eastAsia="ru-RU"/>
              </w:rPr>
            </w:pPr>
            <w:r w:rsidRPr="00521817">
              <w:rPr>
                <w:color w:val="2D2D2D"/>
                <w:lang w:eastAsia="ru-RU"/>
              </w:rPr>
              <w:t>N _____</w:t>
            </w:r>
          </w:p>
        </w:tc>
      </w:tr>
      <w:tr w:rsidR="007365FB" w:rsidRPr="00521817" w:rsidTr="001554D5">
        <w:trPr>
          <w:trHeight w:val="1832"/>
        </w:trPr>
        <w:tc>
          <w:tcPr>
            <w:tcW w:w="97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В соответствии с пунктом 49 </w:t>
            </w:r>
            <w:r w:rsidRPr="00521817">
              <w:rPr>
                <w:lang w:eastAsia="ru-RU"/>
              </w:rPr>
              <w:t xml:space="preserve">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r w:rsidRPr="00F45910">
              <w:rPr>
                <w:lang w:eastAsia="ru-RU"/>
              </w:rPr>
              <w:t xml:space="preserve">Администрация </w:t>
            </w:r>
            <w:r w:rsidR="001554D5">
              <w:rPr>
                <w:lang w:eastAsia="ru-RU"/>
              </w:rPr>
              <w:t xml:space="preserve"> </w:t>
            </w:r>
            <w:r w:rsidR="00A5584B">
              <w:rPr>
                <w:lang w:eastAsia="ru-RU"/>
              </w:rPr>
              <w:t>Лесколовское</w:t>
            </w:r>
            <w:r w:rsidR="001554D5">
              <w:rPr>
                <w:lang w:eastAsia="ru-RU"/>
              </w:rPr>
              <w:t xml:space="preserve"> сельское поселение </w:t>
            </w:r>
            <w:r w:rsidRPr="00521817">
              <w:rPr>
                <w:lang w:eastAsia="ru-RU"/>
              </w:rPr>
              <w:t xml:space="preserve"> разрешает</w:t>
            </w:r>
            <w:r w:rsidRPr="00F45910">
              <w:rPr>
                <w:lang w:eastAsia="ru-RU"/>
              </w:rPr>
              <w:t>:</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__________________________________________________________________________,</w:t>
            </w:r>
          </w:p>
          <w:p w:rsidR="007365FB" w:rsidRPr="00521817" w:rsidRDefault="007365FB" w:rsidP="001554D5">
            <w:pPr>
              <w:tabs>
                <w:tab w:val="left" w:pos="1126"/>
              </w:tabs>
              <w:suppressAutoHyphens w:val="0"/>
              <w:ind w:left="276"/>
              <w:jc w:val="center"/>
              <w:textAlignment w:val="baseline"/>
              <w:rPr>
                <w:color w:val="2D2D2D"/>
                <w:lang w:eastAsia="ru-RU"/>
              </w:rPr>
            </w:pPr>
            <w:r w:rsidRPr="00521817">
              <w:rPr>
                <w:color w:val="2D2D2D"/>
                <w:lang w:eastAsia="ru-RU"/>
              </w:rPr>
              <w:t>(наименование юридического лица; фамилия, имя, отчество физического лица)</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__________________________________________________________________________,</w:t>
            </w:r>
          </w:p>
          <w:p w:rsidR="007365FB" w:rsidRPr="00521817" w:rsidRDefault="007365FB" w:rsidP="001554D5">
            <w:pPr>
              <w:tabs>
                <w:tab w:val="left" w:pos="1126"/>
              </w:tabs>
              <w:suppressAutoHyphens w:val="0"/>
              <w:ind w:left="276"/>
              <w:jc w:val="center"/>
              <w:textAlignment w:val="baseline"/>
              <w:rPr>
                <w:color w:val="2D2D2D"/>
                <w:lang w:eastAsia="ru-RU"/>
              </w:rPr>
            </w:pPr>
            <w:r w:rsidRPr="00521817">
              <w:rPr>
                <w:color w:val="2D2D2D"/>
                <w:lang w:eastAsia="ru-RU"/>
              </w:rPr>
              <w:t>(адрес места нахождения/жительства)</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свидетельство о государственной регистрации:</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__________________________________________________________________________,</w:t>
            </w:r>
          </w:p>
          <w:p w:rsidR="007365FB" w:rsidRPr="00521817" w:rsidRDefault="007365FB" w:rsidP="001554D5">
            <w:pPr>
              <w:tabs>
                <w:tab w:val="left" w:pos="1126"/>
              </w:tabs>
              <w:suppressAutoHyphens w:val="0"/>
              <w:ind w:left="276"/>
              <w:jc w:val="center"/>
              <w:textAlignment w:val="baseline"/>
              <w:rPr>
                <w:color w:val="2D2D2D"/>
                <w:lang w:eastAsia="ru-RU"/>
              </w:rPr>
            </w:pPr>
            <w:r w:rsidRPr="00521817">
              <w:rPr>
                <w:color w:val="2D2D2D"/>
                <w:lang w:eastAsia="ru-RU"/>
              </w:rPr>
              <w:t>(серия, номер)</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данные документа, удостоверяющего личность:</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__________________________________________________________________________,</w:t>
            </w:r>
          </w:p>
          <w:p w:rsidR="007365FB" w:rsidRPr="00521817" w:rsidRDefault="007365FB" w:rsidP="001554D5">
            <w:pPr>
              <w:tabs>
                <w:tab w:val="left" w:pos="1126"/>
              </w:tabs>
              <w:suppressAutoHyphens w:val="0"/>
              <w:ind w:left="276"/>
              <w:jc w:val="center"/>
              <w:textAlignment w:val="baseline"/>
              <w:rPr>
                <w:color w:val="2D2D2D"/>
                <w:lang w:eastAsia="ru-RU"/>
              </w:rPr>
            </w:pPr>
            <w:r w:rsidRPr="00521817">
              <w:rPr>
                <w:color w:val="2D2D2D"/>
                <w:lang w:eastAsia="ru-RU"/>
              </w:rPr>
              <w:t>(серия, номер)</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 xml:space="preserve">использование воздушного пространства над территорией </w:t>
            </w:r>
            <w:r w:rsidR="00A5584B">
              <w:rPr>
                <w:lang w:eastAsia="ru-RU"/>
              </w:rPr>
              <w:t>Лесколовское</w:t>
            </w:r>
            <w:r w:rsidRPr="00F45910">
              <w:rPr>
                <w:lang w:eastAsia="ru-RU"/>
              </w:rPr>
              <w:t xml:space="preserve"> сельское поселение</w:t>
            </w:r>
            <w:r w:rsidRPr="00521817">
              <w:rPr>
                <w:lang w:eastAsia="ru-RU"/>
              </w:rPr>
              <w:t xml:space="preserve"> </w:t>
            </w:r>
            <w:proofErr w:type="gramStart"/>
            <w:r w:rsidRPr="00521817">
              <w:rPr>
                <w:color w:val="2D2D2D"/>
                <w:lang w:eastAsia="ru-RU"/>
              </w:rPr>
              <w:t>для</w:t>
            </w:r>
            <w:proofErr w:type="gramEnd"/>
            <w:r w:rsidRPr="00521817">
              <w:rPr>
                <w:color w:val="2D2D2D"/>
                <w:lang w:eastAsia="ru-RU"/>
              </w:rPr>
              <w:t xml:space="preserve"> __________________________________________________________________________.</w:t>
            </w:r>
          </w:p>
          <w:p w:rsidR="007365FB" w:rsidRPr="00521817" w:rsidRDefault="007365FB" w:rsidP="001554D5">
            <w:pPr>
              <w:tabs>
                <w:tab w:val="left" w:pos="1126"/>
              </w:tabs>
              <w:suppressAutoHyphens w:val="0"/>
              <w:ind w:left="276"/>
              <w:jc w:val="center"/>
              <w:textAlignment w:val="baseline"/>
              <w:rPr>
                <w:color w:val="2D2D2D"/>
                <w:lang w:eastAsia="ru-RU"/>
              </w:rPr>
            </w:pPr>
            <w:r w:rsidRPr="00521817">
              <w:rPr>
                <w:color w:val="2D2D2D"/>
                <w:lang w:eastAsia="ru-RU"/>
              </w:rPr>
              <w:t>(вид деятельности по использованию воздушного пространства)</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 xml:space="preserve">Место использования воздушного пространства (посадки, взлета) над территорией </w:t>
            </w:r>
            <w:r w:rsidR="00A5584B">
              <w:rPr>
                <w:lang w:eastAsia="ru-RU"/>
              </w:rPr>
              <w:t>Лесколовское</w:t>
            </w:r>
            <w:r w:rsidR="001554D5">
              <w:rPr>
                <w:lang w:eastAsia="ru-RU"/>
              </w:rPr>
              <w:t xml:space="preserve"> сельское поселение</w:t>
            </w:r>
            <w:r w:rsidRPr="00521817">
              <w:rPr>
                <w:color w:val="2D2D2D"/>
                <w:lang w:eastAsia="ru-RU"/>
              </w:rPr>
              <w:t>: _______________________________________.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На воздушном судне:</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тип: ___________________________________________________________________,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государственный регистрационный (опознавательный/учетно-опознавательный) знак: ______________________________________________________________</w:t>
            </w:r>
            <w:r>
              <w:rPr>
                <w:color w:val="2D2D2D"/>
                <w:lang w:eastAsia="ru-RU"/>
              </w:rPr>
              <w:t>___</w:t>
            </w:r>
            <w:r w:rsidRPr="00521817">
              <w:rPr>
                <w:color w:val="2D2D2D"/>
                <w:lang w:eastAsia="ru-RU"/>
              </w:rPr>
              <w:t>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заводской номер (при наличии):____________________________________________,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масса воздушного судна: 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учетный номер беспилотного воздушного судна (для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______________________.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 xml:space="preserve">Срок использования воздушного пространства над территорией </w:t>
            </w:r>
            <w:r w:rsidR="001554D5">
              <w:rPr>
                <w:lang w:eastAsia="ru-RU"/>
              </w:rPr>
              <w:t xml:space="preserve"> </w:t>
            </w:r>
            <w:r>
              <w:rPr>
                <w:lang w:eastAsia="ru-RU"/>
              </w:rPr>
              <w:t>Лесколовское</w:t>
            </w:r>
            <w:r w:rsidRPr="00F45910">
              <w:rPr>
                <w:lang w:eastAsia="ru-RU"/>
              </w:rPr>
              <w:t xml:space="preserve"> сельское поселение</w:t>
            </w:r>
            <w:r w:rsidRPr="00521817">
              <w:rPr>
                <w:color w:val="2D2D2D"/>
                <w:lang w:eastAsia="ru-RU"/>
              </w:rPr>
              <w:t>:</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начало: _________________________________________________________________,</w:t>
            </w:r>
          </w:p>
          <w:p w:rsidR="007365FB" w:rsidRPr="00521817" w:rsidRDefault="007365FB" w:rsidP="001554D5">
            <w:pPr>
              <w:tabs>
                <w:tab w:val="left" w:pos="1126"/>
              </w:tabs>
              <w:suppressAutoHyphens w:val="0"/>
              <w:ind w:left="276"/>
              <w:textAlignment w:val="baseline"/>
              <w:rPr>
                <w:color w:val="2D2D2D"/>
                <w:lang w:eastAsia="ru-RU"/>
              </w:rPr>
            </w:pPr>
            <w:r w:rsidRPr="00521817">
              <w:rPr>
                <w:color w:val="2D2D2D"/>
                <w:lang w:eastAsia="ru-RU"/>
              </w:rPr>
              <w:t>окончание: ______________________________________________________</w:t>
            </w:r>
            <w:r>
              <w:rPr>
                <w:color w:val="2D2D2D"/>
                <w:lang w:eastAsia="ru-RU"/>
              </w:rPr>
              <w:t>_</w:t>
            </w:r>
            <w:r w:rsidRPr="00521817">
              <w:rPr>
                <w:color w:val="2D2D2D"/>
                <w:lang w:eastAsia="ru-RU"/>
              </w:rPr>
              <w:t>_______.</w:t>
            </w:r>
          </w:p>
          <w:p w:rsidR="007365FB" w:rsidRPr="00521817" w:rsidRDefault="007365FB" w:rsidP="001554D5">
            <w:pPr>
              <w:tabs>
                <w:tab w:val="left" w:pos="993"/>
                <w:tab w:val="left" w:pos="1126"/>
              </w:tabs>
              <w:suppressAutoHyphens w:val="0"/>
              <w:ind w:left="276"/>
              <w:textAlignment w:val="baseline"/>
              <w:rPr>
                <w:color w:val="2D2D2D"/>
                <w:lang w:eastAsia="ru-RU"/>
              </w:rPr>
            </w:pPr>
            <w:r w:rsidRPr="00521817">
              <w:rPr>
                <w:color w:val="2D2D2D"/>
                <w:lang w:eastAsia="ru-RU"/>
              </w:rPr>
              <w:t xml:space="preserve">Время использования воздушного пространства над территорией </w:t>
            </w:r>
            <w:r>
              <w:rPr>
                <w:lang w:eastAsia="ru-RU"/>
              </w:rPr>
              <w:t>Лесколовское</w:t>
            </w:r>
            <w:r w:rsidRPr="00F45910">
              <w:rPr>
                <w:lang w:eastAsia="ru-RU"/>
              </w:rPr>
              <w:t xml:space="preserve"> сельское поселение</w:t>
            </w:r>
            <w:r w:rsidRPr="00521817">
              <w:rPr>
                <w:color w:val="2D2D2D"/>
                <w:lang w:eastAsia="ru-RU"/>
              </w:rPr>
              <w:t>: __________________________________________________________________________.</w:t>
            </w:r>
          </w:p>
          <w:p w:rsidR="007365FB" w:rsidRPr="00521817" w:rsidRDefault="007365FB" w:rsidP="001554D5">
            <w:pPr>
              <w:tabs>
                <w:tab w:val="left" w:pos="993"/>
                <w:tab w:val="left" w:pos="1126"/>
              </w:tabs>
              <w:suppressAutoHyphens w:val="0"/>
              <w:ind w:left="276"/>
              <w:textAlignment w:val="baseline"/>
              <w:rPr>
                <w:color w:val="2D2D2D"/>
                <w:lang w:eastAsia="ru-RU"/>
              </w:rPr>
            </w:pPr>
            <w:r w:rsidRPr="00521817">
              <w:rPr>
                <w:color w:val="2D2D2D"/>
                <w:lang w:eastAsia="ru-RU"/>
              </w:rPr>
              <w:t>Ограничения/примечания: _________________________________________</w:t>
            </w:r>
            <w:r>
              <w:rPr>
                <w:color w:val="2D2D2D"/>
                <w:lang w:eastAsia="ru-RU"/>
              </w:rPr>
              <w:t>__</w:t>
            </w:r>
            <w:r w:rsidRPr="00521817">
              <w:rPr>
                <w:color w:val="2D2D2D"/>
                <w:lang w:eastAsia="ru-RU"/>
              </w:rPr>
              <w:t>_______.</w:t>
            </w:r>
          </w:p>
          <w:p w:rsidR="007365FB" w:rsidRDefault="007365FB" w:rsidP="001554D5">
            <w:pPr>
              <w:tabs>
                <w:tab w:val="left" w:pos="993"/>
                <w:tab w:val="left" w:pos="1126"/>
              </w:tabs>
              <w:suppressAutoHyphens w:val="0"/>
              <w:ind w:left="276"/>
              <w:textAlignment w:val="baseline"/>
              <w:rPr>
                <w:color w:val="2D2D2D"/>
                <w:lang w:eastAsia="ru-RU"/>
              </w:rPr>
            </w:pPr>
            <w:r w:rsidRPr="00521817">
              <w:rPr>
                <w:color w:val="2D2D2D"/>
                <w:lang w:eastAsia="ru-RU"/>
              </w:rPr>
              <w:t>Срок действия разрешения: ____________________________________________</w:t>
            </w:r>
            <w:r>
              <w:rPr>
                <w:color w:val="2D2D2D"/>
                <w:lang w:eastAsia="ru-RU"/>
              </w:rPr>
              <w:t>_</w:t>
            </w:r>
            <w:r w:rsidRPr="00521817">
              <w:rPr>
                <w:color w:val="2D2D2D"/>
                <w:lang w:eastAsia="ru-RU"/>
              </w:rPr>
              <w:t>____.</w:t>
            </w:r>
          </w:p>
          <w:p w:rsidR="007365FB" w:rsidRPr="00521817" w:rsidRDefault="007365FB" w:rsidP="001554D5">
            <w:pPr>
              <w:tabs>
                <w:tab w:val="left" w:pos="993"/>
                <w:tab w:val="left" w:pos="1126"/>
              </w:tabs>
              <w:suppressAutoHyphens w:val="0"/>
              <w:ind w:left="276"/>
              <w:textAlignment w:val="baseline"/>
              <w:rPr>
                <w:color w:val="2D2D2D"/>
                <w:lang w:eastAsia="ru-RU"/>
              </w:rPr>
            </w:pPr>
          </w:p>
        </w:tc>
      </w:tr>
      <w:tr w:rsidR="007365FB" w:rsidRPr="00521817" w:rsidTr="001554D5">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___________________</w:t>
            </w:r>
          </w:p>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(должность)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___________________</w:t>
            </w:r>
          </w:p>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(подпись)</w:t>
            </w:r>
          </w:p>
        </w:tc>
        <w:tc>
          <w:tcPr>
            <w:tcW w:w="42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_____________________________</w:t>
            </w:r>
          </w:p>
          <w:p w:rsidR="007365FB" w:rsidRPr="00521817" w:rsidRDefault="007365FB" w:rsidP="001554D5">
            <w:pPr>
              <w:tabs>
                <w:tab w:val="left" w:pos="993"/>
              </w:tabs>
              <w:suppressAutoHyphens w:val="0"/>
              <w:ind w:hanging="8"/>
              <w:jc w:val="center"/>
              <w:textAlignment w:val="baseline"/>
              <w:rPr>
                <w:color w:val="2D2D2D"/>
                <w:lang w:eastAsia="ru-RU"/>
              </w:rPr>
            </w:pPr>
            <w:r w:rsidRPr="00521817">
              <w:rPr>
                <w:color w:val="2D2D2D"/>
                <w:lang w:eastAsia="ru-RU"/>
              </w:rPr>
              <w:t>(расшифровка)</w:t>
            </w:r>
          </w:p>
        </w:tc>
      </w:tr>
    </w:tbl>
    <w:p w:rsidR="007365FB" w:rsidRDefault="007365FB" w:rsidP="007365FB">
      <w:pPr>
        <w:shd w:val="clear" w:color="auto" w:fill="FFFFFF"/>
        <w:tabs>
          <w:tab w:val="left" w:pos="993"/>
        </w:tabs>
        <w:suppressAutoHyphens w:val="0"/>
        <w:ind w:firstLine="709"/>
        <w:textAlignment w:val="baseline"/>
        <w:rPr>
          <w:color w:val="2D2D2D"/>
          <w:spacing w:val="2"/>
          <w:lang w:eastAsia="ru-RU"/>
        </w:rPr>
      </w:pPr>
    </w:p>
    <w:p w:rsidR="007365FB" w:rsidRPr="00521817" w:rsidRDefault="007365FB" w:rsidP="007365FB">
      <w:pPr>
        <w:shd w:val="clear" w:color="auto" w:fill="FFFFFF"/>
        <w:tabs>
          <w:tab w:val="left" w:pos="993"/>
        </w:tabs>
        <w:suppressAutoHyphens w:val="0"/>
        <w:ind w:firstLine="709"/>
        <w:textAlignment w:val="baseline"/>
        <w:rPr>
          <w:color w:val="2D2D2D"/>
          <w:spacing w:val="2"/>
          <w:lang w:eastAsia="ru-RU"/>
        </w:rPr>
      </w:pPr>
      <w:r w:rsidRPr="00521817">
        <w:rPr>
          <w:color w:val="2D2D2D"/>
          <w:spacing w:val="2"/>
          <w:lang w:eastAsia="ru-RU"/>
        </w:rPr>
        <w:t>Примечания:</w:t>
      </w:r>
    </w:p>
    <w:p w:rsidR="007365FB" w:rsidRPr="00521817" w:rsidRDefault="007365FB" w:rsidP="007365FB">
      <w:pPr>
        <w:shd w:val="clear" w:color="auto" w:fill="FFFFFF"/>
        <w:tabs>
          <w:tab w:val="left" w:pos="993"/>
        </w:tabs>
        <w:suppressAutoHyphens w:val="0"/>
        <w:ind w:firstLine="709"/>
        <w:jc w:val="both"/>
        <w:textAlignment w:val="baseline"/>
        <w:rPr>
          <w:color w:val="2D2D2D"/>
          <w:spacing w:val="2"/>
          <w:lang w:eastAsia="ru-RU"/>
        </w:rPr>
      </w:pPr>
      <w:r w:rsidRPr="00521817">
        <w:rPr>
          <w:color w:val="2D2D2D"/>
          <w:spacing w:val="2"/>
          <w:lang w:eastAsia="ru-RU"/>
        </w:rPr>
        <w:br/>
        <w:t xml:space="preserve">1. Данное разрешение оформляется на бланке Администрации </w:t>
      </w:r>
      <w:r>
        <w:rPr>
          <w:color w:val="2D2D2D"/>
          <w:spacing w:val="2"/>
          <w:lang w:eastAsia="ru-RU"/>
        </w:rPr>
        <w:t>Лесколовское</w:t>
      </w:r>
      <w:r w:rsidR="001554D5">
        <w:rPr>
          <w:color w:val="2D2D2D"/>
          <w:spacing w:val="2"/>
          <w:lang w:eastAsia="ru-RU"/>
        </w:rPr>
        <w:t xml:space="preserve"> сельское поселение</w:t>
      </w:r>
      <w:r w:rsidRPr="00521817">
        <w:rPr>
          <w:color w:val="2D2D2D"/>
          <w:spacing w:val="2"/>
          <w:lang w:eastAsia="ru-RU"/>
        </w:rPr>
        <w:t>.</w:t>
      </w:r>
    </w:p>
    <w:p w:rsidR="007365FB" w:rsidRPr="00F45910" w:rsidRDefault="007365FB" w:rsidP="007365FB">
      <w:pPr>
        <w:shd w:val="clear" w:color="auto" w:fill="FFFFFF"/>
        <w:tabs>
          <w:tab w:val="left" w:pos="993"/>
        </w:tabs>
        <w:suppressAutoHyphens w:val="0"/>
        <w:ind w:firstLine="709"/>
        <w:jc w:val="both"/>
        <w:textAlignment w:val="baseline"/>
        <w:rPr>
          <w:color w:val="2D2D2D"/>
          <w:spacing w:val="2"/>
          <w:lang w:eastAsia="ru-RU"/>
        </w:rPr>
        <w:sectPr w:rsidR="007365FB" w:rsidRPr="00F45910" w:rsidSect="001554D5">
          <w:pgSz w:w="11906" w:h="16838"/>
          <w:pgMar w:top="709" w:right="991" w:bottom="993" w:left="1134" w:header="720" w:footer="720" w:gutter="0"/>
          <w:cols w:space="720"/>
          <w:docGrid w:linePitch="360"/>
        </w:sectPr>
      </w:pPr>
      <w:r w:rsidRPr="00521817">
        <w:rPr>
          <w:color w:val="2D2D2D"/>
          <w:spacing w:val="2"/>
          <w:lang w:eastAsia="ru-RU"/>
        </w:rPr>
        <w:br/>
        <w:t xml:space="preserve">2. </w:t>
      </w:r>
      <w:proofErr w:type="gramStart"/>
      <w:r w:rsidRPr="00521817">
        <w:rPr>
          <w:color w:val="2D2D2D"/>
          <w:spacing w:val="2"/>
          <w:lang w:eastAsia="ru-RU"/>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Pr>
          <w:color w:val="2D2D2D"/>
          <w:spacing w:val="2"/>
          <w:lang w:eastAsia="ru-RU"/>
        </w:rPr>
        <w:t xml:space="preserve">Лесколовское </w:t>
      </w:r>
      <w:r w:rsidR="001554D5">
        <w:rPr>
          <w:color w:val="2D2D2D"/>
          <w:spacing w:val="2"/>
          <w:lang w:eastAsia="ru-RU"/>
        </w:rPr>
        <w:t>сельское поселение</w:t>
      </w:r>
      <w:r w:rsidRPr="00521817">
        <w:rPr>
          <w:color w:val="2D2D2D"/>
          <w:spacing w:val="2"/>
          <w:lang w:eastAsia="ru-RU"/>
        </w:rPr>
        <w:t>, посадки (взлета)</w:t>
      </w:r>
      <w:r>
        <w:rPr>
          <w:color w:val="2D2D2D"/>
          <w:spacing w:val="2"/>
          <w:lang w:eastAsia="ru-RU"/>
        </w:rPr>
        <w:t xml:space="preserve"> на</w:t>
      </w:r>
      <w:r w:rsidRPr="00521817">
        <w:rPr>
          <w:color w:val="2D2D2D"/>
          <w:spacing w:val="2"/>
          <w:lang w:eastAsia="ru-RU"/>
        </w:rPr>
        <w:t xml:space="preserve"> расположенные в границах </w:t>
      </w:r>
      <w:r>
        <w:rPr>
          <w:color w:val="2D2D2D"/>
          <w:spacing w:val="2"/>
          <w:lang w:eastAsia="ru-RU"/>
        </w:rPr>
        <w:t>Лесколовское</w:t>
      </w:r>
      <w:r w:rsidRPr="00F45910">
        <w:rPr>
          <w:color w:val="2D2D2D"/>
          <w:spacing w:val="2"/>
          <w:lang w:eastAsia="ru-RU"/>
        </w:rPr>
        <w:t xml:space="preserve"> сельское поселение</w:t>
      </w:r>
      <w:r>
        <w:rPr>
          <w:color w:val="2D2D2D"/>
          <w:spacing w:val="2"/>
          <w:lang w:eastAsia="ru-RU"/>
        </w:rPr>
        <w:t xml:space="preserve"> площадки</w:t>
      </w:r>
      <w:r w:rsidRPr="00521817">
        <w:rPr>
          <w:color w:val="2D2D2D"/>
          <w:spacing w:val="2"/>
          <w:lang w:eastAsia="ru-RU"/>
        </w:rPr>
        <w:t>, сведения о которых не опубликованы в документах</w:t>
      </w:r>
      <w:proofErr w:type="gramEnd"/>
      <w:r w:rsidRPr="00521817">
        <w:rPr>
          <w:color w:val="2D2D2D"/>
          <w:spacing w:val="2"/>
          <w:lang w:eastAsia="ru-RU"/>
        </w:rPr>
        <w:t xml:space="preserve"> аэронавигационной информации.</w:t>
      </w:r>
    </w:p>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pPr>
      <w:bookmarkStart w:id="5" w:name="_Hlk149218678"/>
      <w:r w:rsidRPr="00F45910">
        <w:rPr>
          <w:color w:val="2D2D2D"/>
          <w:spacing w:val="2"/>
          <w:lang w:eastAsia="ru-RU"/>
        </w:rPr>
        <w:lastRenderedPageBreak/>
        <w:t>Приложение N 2</w:t>
      </w:r>
      <w:r w:rsidRPr="00F45910">
        <w:rPr>
          <w:color w:val="2D2D2D"/>
          <w:spacing w:val="2"/>
          <w:lang w:eastAsia="ru-RU"/>
        </w:rPr>
        <w:br/>
        <w:t xml:space="preserve">к </w:t>
      </w:r>
      <w:r>
        <w:rPr>
          <w:color w:val="2D2D2D"/>
          <w:spacing w:val="2"/>
          <w:lang w:eastAsia="ru-RU"/>
        </w:rPr>
        <w:t>административному регламенту</w:t>
      </w:r>
    </w:p>
    <w:p w:rsidR="007365FB" w:rsidRPr="00082583" w:rsidRDefault="007365FB" w:rsidP="007365FB">
      <w:pPr>
        <w:shd w:val="clear" w:color="auto" w:fill="FFFFFF"/>
        <w:tabs>
          <w:tab w:val="left" w:pos="993"/>
        </w:tabs>
        <w:suppressAutoHyphens w:val="0"/>
        <w:ind w:left="6096"/>
        <w:jc w:val="both"/>
        <w:textAlignment w:val="baseline"/>
        <w:rPr>
          <w:bCs/>
          <w:color w:val="2D2D2D"/>
          <w:spacing w:val="2"/>
          <w:lang w:eastAsia="ru-RU"/>
        </w:rPr>
      </w:pPr>
      <w:r>
        <w:rPr>
          <w:bCs/>
        </w:rPr>
        <w:t>«В</w:t>
      </w:r>
      <w:r w:rsidRPr="00082583">
        <w:rPr>
          <w:bCs/>
        </w:rPr>
        <w:t xml:space="preserve">ыдача разрешение на использование воздушного пространства над территорией </w:t>
      </w:r>
      <w:r>
        <w:rPr>
          <w:bCs/>
        </w:rPr>
        <w:t>Лесколовское</w:t>
      </w:r>
      <w:r w:rsidRPr="00082583">
        <w:rPr>
          <w:bCs/>
        </w:rPr>
        <w:t xml:space="preserve"> сельское поселение</w:t>
      </w:r>
      <w:r w:rsidRPr="00082583">
        <w:rPr>
          <w:bCs/>
          <w:color w:val="2D2D2D"/>
          <w:spacing w:val="2"/>
          <w:lang w:eastAsia="ru-RU"/>
        </w:rPr>
        <w:br/>
      </w:r>
    </w:p>
    <w:bookmarkEnd w:id="5"/>
    <w:p w:rsidR="007365FB" w:rsidRPr="00F45910" w:rsidRDefault="007365FB" w:rsidP="007365FB">
      <w:pPr>
        <w:shd w:val="clear" w:color="auto" w:fill="FFFFFF"/>
        <w:tabs>
          <w:tab w:val="left" w:pos="993"/>
        </w:tabs>
        <w:suppressAutoHyphens w:val="0"/>
        <w:ind w:firstLine="709"/>
        <w:jc w:val="center"/>
        <w:textAlignment w:val="baseline"/>
        <w:rPr>
          <w:color w:val="2D2D2D"/>
          <w:spacing w:val="2"/>
          <w:lang w:eastAsia="ru-RU"/>
        </w:rPr>
      </w:pPr>
      <w:proofErr w:type="gramStart"/>
      <w:r w:rsidRPr="00F45910">
        <w:rPr>
          <w:color w:val="2D2D2D"/>
          <w:spacing w:val="2"/>
          <w:lang w:eastAsia="ru-RU"/>
        </w:rPr>
        <w:t xml:space="preserve">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Pr>
          <w:color w:val="2D2D2D"/>
          <w:spacing w:val="2"/>
          <w:lang w:eastAsia="ru-RU"/>
        </w:rPr>
        <w:t xml:space="preserve">Лесколовское </w:t>
      </w:r>
      <w:r w:rsidRPr="00F45910">
        <w:rPr>
          <w:color w:val="2D2D2D"/>
          <w:spacing w:val="2"/>
          <w:lang w:eastAsia="ru-RU"/>
        </w:rPr>
        <w:t>сельское поселение, посадку (взлет)</w:t>
      </w:r>
      <w:r>
        <w:rPr>
          <w:color w:val="2D2D2D"/>
          <w:spacing w:val="2"/>
          <w:lang w:eastAsia="ru-RU"/>
        </w:rPr>
        <w:t xml:space="preserve"> на</w:t>
      </w:r>
      <w:r w:rsidRPr="00F45910">
        <w:rPr>
          <w:color w:val="2D2D2D"/>
          <w:spacing w:val="2"/>
          <w:lang w:eastAsia="ru-RU"/>
        </w:rPr>
        <w:t xml:space="preserve"> расположенные в границах </w:t>
      </w:r>
      <w:r>
        <w:rPr>
          <w:color w:val="2D2D2D"/>
          <w:spacing w:val="2"/>
          <w:lang w:eastAsia="ru-RU"/>
        </w:rPr>
        <w:t>Лесколовское</w:t>
      </w:r>
      <w:r w:rsidRPr="00F45910">
        <w:rPr>
          <w:color w:val="2D2D2D"/>
          <w:spacing w:val="2"/>
          <w:lang w:eastAsia="ru-RU"/>
        </w:rPr>
        <w:t xml:space="preserve"> сельское поселение</w:t>
      </w:r>
      <w:r>
        <w:rPr>
          <w:color w:val="2D2D2D"/>
          <w:spacing w:val="2"/>
          <w:lang w:eastAsia="ru-RU"/>
        </w:rPr>
        <w:t xml:space="preserve"> площадки</w:t>
      </w:r>
      <w:r w:rsidRPr="00521817">
        <w:rPr>
          <w:color w:val="2D2D2D"/>
          <w:spacing w:val="2"/>
          <w:lang w:eastAsia="ru-RU"/>
        </w:rPr>
        <w:t>,</w:t>
      </w:r>
      <w:r w:rsidRPr="00F45910">
        <w:rPr>
          <w:color w:val="2D2D2D"/>
          <w:spacing w:val="2"/>
          <w:lang w:eastAsia="ru-RU"/>
        </w:rPr>
        <w:t xml:space="preserve"> сведения о которых не опубликованы в документах аэронавигационной информации</w:t>
      </w:r>
      <w:proofErr w:type="gramEnd"/>
    </w:p>
    <w:p w:rsidR="007365FB" w:rsidRPr="00F45910" w:rsidRDefault="007365FB" w:rsidP="007365FB">
      <w:pPr>
        <w:shd w:val="clear" w:color="auto" w:fill="FFFFFF"/>
        <w:tabs>
          <w:tab w:val="left" w:pos="993"/>
        </w:tabs>
        <w:suppressAutoHyphens w:val="0"/>
        <w:ind w:firstLine="709"/>
        <w:textAlignment w:val="baseline"/>
        <w:rPr>
          <w:color w:val="2D2D2D"/>
          <w:spacing w:val="2"/>
          <w:lang w:eastAsia="ru-RU"/>
        </w:rPr>
      </w:pPr>
    </w:p>
    <w:tbl>
      <w:tblPr>
        <w:tblW w:w="0" w:type="auto"/>
        <w:tblCellMar>
          <w:left w:w="0" w:type="dxa"/>
          <w:right w:w="0" w:type="dxa"/>
        </w:tblCellMar>
        <w:tblLook w:val="04A0"/>
      </w:tblPr>
      <w:tblGrid>
        <w:gridCol w:w="2957"/>
        <w:gridCol w:w="2587"/>
        <w:gridCol w:w="3881"/>
      </w:tblGrid>
      <w:tr w:rsidR="007365FB" w:rsidRPr="00F45910" w:rsidTr="001554D5">
        <w:trPr>
          <w:trHeight w:val="15"/>
        </w:trPr>
        <w:tc>
          <w:tcPr>
            <w:tcW w:w="2957" w:type="dxa"/>
            <w:hideMark/>
          </w:tcPr>
          <w:p w:rsidR="007365FB" w:rsidRPr="00F45910" w:rsidRDefault="007365FB" w:rsidP="001554D5">
            <w:pPr>
              <w:shd w:val="clear" w:color="auto" w:fill="FFFFFF"/>
              <w:tabs>
                <w:tab w:val="left" w:pos="993"/>
              </w:tabs>
              <w:suppressAutoHyphens w:val="0"/>
              <w:ind w:firstLine="709"/>
              <w:textAlignment w:val="baseline"/>
              <w:rPr>
                <w:color w:val="2D2D2D"/>
                <w:spacing w:val="2"/>
                <w:lang w:eastAsia="ru-RU"/>
              </w:rPr>
            </w:pPr>
          </w:p>
        </w:tc>
        <w:tc>
          <w:tcPr>
            <w:tcW w:w="2587" w:type="dxa"/>
            <w:hideMark/>
          </w:tcPr>
          <w:p w:rsidR="007365FB" w:rsidRPr="00F45910" w:rsidRDefault="007365FB" w:rsidP="001554D5">
            <w:pPr>
              <w:shd w:val="clear" w:color="auto" w:fill="FFFFFF"/>
              <w:tabs>
                <w:tab w:val="left" w:pos="993"/>
              </w:tabs>
              <w:suppressAutoHyphens w:val="0"/>
              <w:ind w:firstLine="709"/>
              <w:textAlignment w:val="baseline"/>
              <w:rPr>
                <w:color w:val="2D2D2D"/>
                <w:spacing w:val="2"/>
                <w:lang w:eastAsia="ru-RU"/>
              </w:rPr>
            </w:pPr>
          </w:p>
        </w:tc>
        <w:tc>
          <w:tcPr>
            <w:tcW w:w="3881" w:type="dxa"/>
            <w:hideMark/>
          </w:tcPr>
          <w:p w:rsidR="007365FB" w:rsidRPr="00F45910" w:rsidRDefault="007365FB" w:rsidP="001554D5">
            <w:pPr>
              <w:shd w:val="clear" w:color="auto" w:fill="FFFFFF"/>
              <w:tabs>
                <w:tab w:val="left" w:pos="993"/>
              </w:tabs>
              <w:suppressAutoHyphens w:val="0"/>
              <w:ind w:firstLine="709"/>
              <w:textAlignment w:val="baseline"/>
              <w:rPr>
                <w:color w:val="2D2D2D"/>
                <w:spacing w:val="2"/>
                <w:lang w:eastAsia="ru-RU"/>
              </w:rPr>
            </w:pPr>
          </w:p>
        </w:tc>
      </w:tr>
      <w:tr w:rsidR="007365FB" w:rsidRPr="00F45910" w:rsidTr="001554D5">
        <w:tc>
          <w:tcPr>
            <w:tcW w:w="9425" w:type="dxa"/>
            <w:gridSpan w:val="3"/>
            <w:tcBorders>
              <w:top w:val="nil"/>
              <w:left w:val="nil"/>
              <w:bottom w:val="nil"/>
              <w:right w:val="nil"/>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 _________ 20__ г.</w:t>
            </w:r>
          </w:p>
        </w:tc>
      </w:tr>
      <w:tr w:rsidR="007365FB" w:rsidRPr="00F45910" w:rsidTr="001554D5">
        <w:trPr>
          <w:trHeight w:val="1731"/>
        </w:trPr>
        <w:tc>
          <w:tcPr>
            <w:tcW w:w="9425" w:type="dxa"/>
            <w:gridSpan w:val="3"/>
            <w:tcBorders>
              <w:top w:val="nil"/>
              <w:left w:val="nil"/>
              <w:bottom w:val="nil"/>
              <w:right w:val="nil"/>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____________________________________________________________________</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(наименование юридического лица; фамилия, имя, отчество физического лица)</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____________________________________________________________________</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(указывается основание отказа в выдаче разрешения)</w:t>
            </w:r>
          </w:p>
        </w:tc>
      </w:tr>
      <w:tr w:rsidR="007365FB" w:rsidRPr="00F45910" w:rsidTr="001554D5">
        <w:tc>
          <w:tcPr>
            <w:tcW w:w="2957" w:type="dxa"/>
            <w:tcBorders>
              <w:top w:val="nil"/>
              <w:left w:val="nil"/>
              <w:bottom w:val="nil"/>
              <w:right w:val="nil"/>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_______________</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(должность)</w:t>
            </w:r>
          </w:p>
        </w:tc>
        <w:tc>
          <w:tcPr>
            <w:tcW w:w="2587" w:type="dxa"/>
            <w:tcBorders>
              <w:top w:val="nil"/>
              <w:left w:val="nil"/>
              <w:bottom w:val="nil"/>
              <w:right w:val="nil"/>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____________</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(подпись)</w:t>
            </w:r>
          </w:p>
        </w:tc>
        <w:tc>
          <w:tcPr>
            <w:tcW w:w="3881" w:type="dxa"/>
            <w:tcBorders>
              <w:top w:val="nil"/>
              <w:left w:val="nil"/>
              <w:bottom w:val="nil"/>
              <w:right w:val="nil"/>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_______________________</w:t>
            </w:r>
          </w:p>
          <w:p w:rsidR="007365FB" w:rsidRPr="00F45910" w:rsidRDefault="007365FB" w:rsidP="001554D5">
            <w:pPr>
              <w:shd w:val="clear" w:color="auto" w:fill="FFFFFF"/>
              <w:tabs>
                <w:tab w:val="left" w:pos="993"/>
              </w:tabs>
              <w:suppressAutoHyphens w:val="0"/>
              <w:jc w:val="both"/>
              <w:textAlignment w:val="baseline"/>
              <w:rPr>
                <w:color w:val="2D2D2D"/>
                <w:spacing w:val="2"/>
                <w:lang w:eastAsia="ru-RU"/>
              </w:rPr>
            </w:pPr>
            <w:r w:rsidRPr="00F45910">
              <w:rPr>
                <w:color w:val="2D2D2D"/>
                <w:spacing w:val="2"/>
                <w:lang w:eastAsia="ru-RU"/>
              </w:rPr>
              <w:t>(расшифровка)</w:t>
            </w:r>
          </w:p>
        </w:tc>
      </w:tr>
    </w:tbl>
    <w:p w:rsidR="007365FB" w:rsidRPr="00F45910" w:rsidRDefault="007365FB" w:rsidP="007365FB">
      <w:pPr>
        <w:shd w:val="clear" w:color="auto" w:fill="FFFFFF"/>
        <w:tabs>
          <w:tab w:val="left" w:pos="993"/>
        </w:tabs>
        <w:suppressAutoHyphens w:val="0"/>
        <w:ind w:firstLine="709"/>
        <w:textAlignment w:val="baseline"/>
        <w:rPr>
          <w:color w:val="2D2D2D"/>
          <w:spacing w:val="2"/>
          <w:lang w:eastAsia="ru-RU"/>
        </w:rPr>
        <w:sectPr w:rsidR="007365FB" w:rsidRPr="00F45910" w:rsidSect="001554D5">
          <w:pgSz w:w="11906" w:h="16838"/>
          <w:pgMar w:top="709" w:right="991" w:bottom="993" w:left="1134" w:header="720" w:footer="720" w:gutter="0"/>
          <w:cols w:space="720"/>
          <w:docGrid w:linePitch="360"/>
        </w:sectPr>
      </w:pPr>
    </w:p>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pPr>
      <w:r w:rsidRPr="00F45910">
        <w:rPr>
          <w:color w:val="2D2D2D"/>
          <w:spacing w:val="2"/>
          <w:lang w:eastAsia="ru-RU"/>
        </w:rPr>
        <w:lastRenderedPageBreak/>
        <w:t xml:space="preserve">Приложение N </w:t>
      </w:r>
      <w:r>
        <w:rPr>
          <w:color w:val="2D2D2D"/>
          <w:spacing w:val="2"/>
          <w:lang w:eastAsia="ru-RU"/>
        </w:rPr>
        <w:t>3</w:t>
      </w:r>
      <w:r w:rsidRPr="00F45910">
        <w:rPr>
          <w:color w:val="2D2D2D"/>
          <w:spacing w:val="2"/>
          <w:lang w:eastAsia="ru-RU"/>
        </w:rPr>
        <w:br/>
        <w:t xml:space="preserve">к </w:t>
      </w:r>
      <w:r>
        <w:rPr>
          <w:color w:val="2D2D2D"/>
          <w:spacing w:val="2"/>
          <w:lang w:eastAsia="ru-RU"/>
        </w:rPr>
        <w:t>административному регламенту</w:t>
      </w:r>
    </w:p>
    <w:p w:rsidR="007365FB" w:rsidRPr="00082583" w:rsidRDefault="007365FB" w:rsidP="007365FB">
      <w:pPr>
        <w:shd w:val="clear" w:color="auto" w:fill="FFFFFF"/>
        <w:tabs>
          <w:tab w:val="left" w:pos="993"/>
        </w:tabs>
        <w:suppressAutoHyphens w:val="0"/>
        <w:ind w:left="6096"/>
        <w:jc w:val="both"/>
        <w:textAlignment w:val="baseline"/>
        <w:rPr>
          <w:bCs/>
          <w:color w:val="2D2D2D"/>
          <w:spacing w:val="2"/>
          <w:lang w:eastAsia="ru-RU"/>
        </w:rPr>
      </w:pPr>
      <w:r>
        <w:rPr>
          <w:bCs/>
        </w:rPr>
        <w:t>«В</w:t>
      </w:r>
      <w:r w:rsidRPr="00082583">
        <w:rPr>
          <w:bCs/>
        </w:rPr>
        <w:t xml:space="preserve">ыдача разрешение на использование воздушного пространства над территорией </w:t>
      </w:r>
      <w:r>
        <w:rPr>
          <w:bCs/>
        </w:rPr>
        <w:t>Лесколовское</w:t>
      </w:r>
      <w:r w:rsidRPr="00082583">
        <w:rPr>
          <w:bCs/>
        </w:rPr>
        <w:t xml:space="preserve"> сельское поселение</w:t>
      </w:r>
      <w:r w:rsidRPr="00082583">
        <w:rPr>
          <w:bCs/>
          <w:color w:val="2D2D2D"/>
          <w:spacing w:val="2"/>
          <w:lang w:eastAsia="ru-RU"/>
        </w:rPr>
        <w:br/>
      </w:r>
    </w:p>
    <w:p w:rsidR="007365FB" w:rsidRPr="00F45910" w:rsidRDefault="007365FB" w:rsidP="007365FB">
      <w:pPr>
        <w:widowControl w:val="0"/>
        <w:tabs>
          <w:tab w:val="left" w:pos="993"/>
        </w:tabs>
        <w:autoSpaceDE w:val="0"/>
        <w:ind w:firstLine="709"/>
        <w:jc w:val="right"/>
      </w:pPr>
    </w:p>
    <w:tbl>
      <w:tblPr>
        <w:tblW w:w="0" w:type="auto"/>
        <w:tblLayout w:type="fixed"/>
        <w:tblLook w:val="0000"/>
      </w:tblPr>
      <w:tblGrid>
        <w:gridCol w:w="4767"/>
        <w:gridCol w:w="5547"/>
      </w:tblGrid>
      <w:tr w:rsidR="007365FB" w:rsidRPr="00F45910" w:rsidTr="001554D5">
        <w:trPr>
          <w:trHeight w:val="1585"/>
        </w:trPr>
        <w:tc>
          <w:tcPr>
            <w:tcW w:w="4767" w:type="dxa"/>
            <w:shd w:val="clear" w:color="auto" w:fill="auto"/>
            <w:vAlign w:val="center"/>
          </w:tcPr>
          <w:p w:rsidR="007365FB" w:rsidRPr="00F45910" w:rsidRDefault="007365FB" w:rsidP="001554D5">
            <w:pPr>
              <w:tabs>
                <w:tab w:val="left" w:pos="993"/>
              </w:tabs>
              <w:snapToGrid w:val="0"/>
              <w:ind w:firstLine="709"/>
              <w:jc w:val="center"/>
            </w:pPr>
          </w:p>
        </w:tc>
        <w:tc>
          <w:tcPr>
            <w:tcW w:w="5547" w:type="dxa"/>
            <w:shd w:val="clear" w:color="auto" w:fill="auto"/>
          </w:tcPr>
          <w:p w:rsidR="007365FB" w:rsidRPr="00F45910" w:rsidRDefault="001554D5" w:rsidP="001554D5">
            <w:pPr>
              <w:pStyle w:val="unformattexttopleveltext"/>
              <w:tabs>
                <w:tab w:val="left" w:pos="993"/>
              </w:tabs>
              <w:snapToGrid w:val="0"/>
              <w:spacing w:before="0" w:after="0"/>
              <w:ind w:firstLine="709"/>
              <w:jc w:val="right"/>
            </w:pPr>
            <w:r>
              <w:t>Главе администрации</w:t>
            </w:r>
          </w:p>
          <w:p w:rsidR="007365FB" w:rsidRPr="00F45910" w:rsidRDefault="007365FB" w:rsidP="001554D5">
            <w:pPr>
              <w:pStyle w:val="unformattexttopleveltext"/>
              <w:tabs>
                <w:tab w:val="left" w:pos="993"/>
              </w:tabs>
              <w:snapToGrid w:val="0"/>
              <w:spacing w:before="0" w:after="0"/>
              <w:ind w:firstLine="709"/>
              <w:jc w:val="right"/>
            </w:pPr>
            <w:r>
              <w:t>Лесколовское</w:t>
            </w:r>
            <w:r w:rsidR="001554D5">
              <w:t xml:space="preserve"> сельское поселение</w:t>
            </w:r>
          </w:p>
          <w:p w:rsidR="007365FB" w:rsidRPr="00F45910" w:rsidRDefault="007365FB" w:rsidP="001554D5">
            <w:pPr>
              <w:pStyle w:val="unformattexttopleveltext"/>
              <w:tabs>
                <w:tab w:val="left" w:pos="993"/>
              </w:tabs>
              <w:snapToGrid w:val="0"/>
              <w:spacing w:before="0" w:after="0"/>
              <w:ind w:firstLine="709"/>
              <w:jc w:val="right"/>
            </w:pPr>
            <w:r w:rsidRPr="00F45910">
              <w:t xml:space="preserve">Всеволожского муниципального района </w:t>
            </w:r>
          </w:p>
          <w:p w:rsidR="007365FB" w:rsidRPr="00F45910" w:rsidRDefault="007365FB" w:rsidP="001554D5">
            <w:pPr>
              <w:pStyle w:val="unformattexttopleveltext"/>
              <w:tabs>
                <w:tab w:val="left" w:pos="993"/>
              </w:tabs>
              <w:snapToGrid w:val="0"/>
              <w:spacing w:before="0" w:after="0"/>
              <w:ind w:firstLine="709"/>
              <w:jc w:val="right"/>
            </w:pPr>
            <w:r w:rsidRPr="00F45910">
              <w:t>Ленинградской области</w:t>
            </w:r>
          </w:p>
          <w:p w:rsidR="007365FB" w:rsidRPr="00F45910" w:rsidRDefault="007365FB" w:rsidP="001554D5">
            <w:pPr>
              <w:pStyle w:val="unformattexttopleveltext"/>
              <w:tabs>
                <w:tab w:val="left" w:pos="993"/>
              </w:tabs>
              <w:snapToGrid w:val="0"/>
              <w:spacing w:before="0" w:after="0"/>
              <w:ind w:firstLine="709"/>
              <w:jc w:val="right"/>
            </w:pPr>
          </w:p>
          <w:p w:rsidR="007365FB" w:rsidRPr="00F45910" w:rsidRDefault="001554D5" w:rsidP="001554D5">
            <w:pPr>
              <w:pStyle w:val="unformattexttopleveltext"/>
              <w:tabs>
                <w:tab w:val="left" w:pos="993"/>
              </w:tabs>
              <w:snapToGrid w:val="0"/>
              <w:spacing w:before="0" w:after="0"/>
              <w:ind w:firstLine="709"/>
              <w:jc w:val="right"/>
            </w:pPr>
            <w:r>
              <w:t>А.А. Сазонову</w:t>
            </w:r>
          </w:p>
        </w:tc>
      </w:tr>
    </w:tbl>
    <w:p w:rsidR="007365FB" w:rsidRPr="00F45910" w:rsidRDefault="007365FB" w:rsidP="007365FB">
      <w:pPr>
        <w:pStyle w:val="1"/>
        <w:numPr>
          <w:ilvl w:val="0"/>
          <w:numId w:val="0"/>
        </w:numPr>
        <w:tabs>
          <w:tab w:val="left" w:pos="993"/>
        </w:tabs>
        <w:ind w:firstLine="709"/>
        <w:jc w:val="left"/>
        <w:rPr>
          <w:szCs w:val="24"/>
        </w:rPr>
      </w:pPr>
    </w:p>
    <w:p w:rsidR="007365FB" w:rsidRPr="00F45910" w:rsidRDefault="007365FB" w:rsidP="007365FB">
      <w:pPr>
        <w:pStyle w:val="1"/>
        <w:numPr>
          <w:ilvl w:val="0"/>
          <w:numId w:val="3"/>
        </w:numPr>
        <w:tabs>
          <w:tab w:val="left" w:pos="993"/>
        </w:tabs>
        <w:ind w:left="0" w:firstLine="709"/>
        <w:rPr>
          <w:szCs w:val="24"/>
        </w:rPr>
      </w:pPr>
      <w:r w:rsidRPr="00F45910">
        <w:rPr>
          <w:szCs w:val="24"/>
        </w:rPr>
        <w:t>ЗАЯВЛЕНИЕ</w:t>
      </w:r>
    </w:p>
    <w:p w:rsidR="007365FB" w:rsidRPr="00F45910" w:rsidRDefault="007365FB" w:rsidP="007365FB">
      <w:pPr>
        <w:tabs>
          <w:tab w:val="left" w:pos="993"/>
        </w:tabs>
        <w:ind w:firstLine="709"/>
        <w:jc w:val="center"/>
        <w:rPr>
          <w:bCs/>
        </w:rPr>
      </w:pPr>
      <w:proofErr w:type="gramStart"/>
      <w:r w:rsidRPr="00F45910">
        <w:rPr>
          <w:bCs/>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Pr>
          <w:bCs/>
        </w:rPr>
        <w:t>Лесколовское</w:t>
      </w:r>
      <w:r w:rsidRPr="00F45910">
        <w:rPr>
          <w:bCs/>
        </w:rPr>
        <w:t xml:space="preserve"> сельское поселение</w:t>
      </w:r>
      <w:r w:rsidR="001554D5">
        <w:rPr>
          <w:bCs/>
        </w:rPr>
        <w:t xml:space="preserve"> </w:t>
      </w:r>
      <w:r>
        <w:rPr>
          <w:bCs/>
        </w:rPr>
        <w:t>Всеволожского муниципального района Ленинградской области</w:t>
      </w:r>
      <w:r w:rsidRPr="00F45910">
        <w:rPr>
          <w:bCs/>
        </w:rPr>
        <w:t>, посадку (взлет)</w:t>
      </w:r>
      <w:r>
        <w:rPr>
          <w:bCs/>
        </w:rPr>
        <w:t xml:space="preserve"> на</w:t>
      </w:r>
      <w:r w:rsidRPr="00F45910">
        <w:rPr>
          <w:bCs/>
        </w:rPr>
        <w:t xml:space="preserve"> расположенные в границах </w:t>
      </w:r>
      <w:r>
        <w:rPr>
          <w:bCs/>
        </w:rPr>
        <w:t>Лесколовское</w:t>
      </w:r>
      <w:r w:rsidRPr="00F45910">
        <w:rPr>
          <w:bCs/>
        </w:rPr>
        <w:t xml:space="preserve"> сельское поселение</w:t>
      </w:r>
      <w:r>
        <w:rPr>
          <w:bCs/>
        </w:rPr>
        <w:t xml:space="preserve"> площадки</w:t>
      </w:r>
      <w:r w:rsidRPr="00F45910">
        <w:rPr>
          <w:bCs/>
        </w:rPr>
        <w:t>, сведения о которых не опубликованы в документах</w:t>
      </w:r>
      <w:proofErr w:type="gramEnd"/>
      <w:r w:rsidRPr="00F45910">
        <w:rPr>
          <w:bCs/>
        </w:rPr>
        <w:t xml:space="preserve"> аэронавигационной информации</w:t>
      </w:r>
    </w:p>
    <w:p w:rsidR="007365FB" w:rsidRPr="00F45910" w:rsidRDefault="007365FB" w:rsidP="007365FB">
      <w:pPr>
        <w:pStyle w:val="31"/>
        <w:tabs>
          <w:tab w:val="left" w:pos="993"/>
        </w:tabs>
        <w:spacing w:after="0"/>
        <w:ind w:firstLine="709"/>
        <w:rPr>
          <w:sz w:val="24"/>
          <w:szCs w:val="24"/>
        </w:rPr>
      </w:pPr>
    </w:p>
    <w:p w:rsidR="007365FB" w:rsidRPr="00F62449" w:rsidRDefault="007365FB" w:rsidP="007365FB">
      <w:pPr>
        <w:shd w:val="clear" w:color="auto" w:fill="FFFFFF"/>
        <w:tabs>
          <w:tab w:val="left" w:pos="993"/>
        </w:tabs>
        <w:suppressAutoHyphens w:val="0"/>
        <w:jc w:val="both"/>
        <w:textAlignment w:val="baseline"/>
        <w:rPr>
          <w:spacing w:val="2"/>
          <w:lang w:eastAsia="ru-RU"/>
        </w:rPr>
      </w:pPr>
      <w:r w:rsidRPr="00F62449">
        <w:rPr>
          <w:spacing w:val="2"/>
          <w:lang w:eastAsia="ru-RU"/>
        </w:rPr>
        <w:tab/>
        <w:t xml:space="preserve">Прошу выдать разрешение на </w:t>
      </w:r>
      <w:r w:rsidRPr="00F62449">
        <w:rPr>
          <w:lang w:eastAsia="ru-RU"/>
        </w:rPr>
        <w:t xml:space="preserve">использование воздушного пространства над территорией </w:t>
      </w:r>
      <w:r w:rsidR="00A5584B">
        <w:rPr>
          <w:lang w:eastAsia="ru-RU"/>
        </w:rPr>
        <w:t>Лесколовское</w:t>
      </w:r>
      <w:r w:rsidR="001554D5">
        <w:rPr>
          <w:lang w:eastAsia="ru-RU"/>
        </w:rPr>
        <w:t xml:space="preserve"> сельское поселение</w:t>
      </w:r>
      <w:r w:rsidRPr="00F62449">
        <w:rPr>
          <w:lang w:eastAsia="ru-RU"/>
        </w:rPr>
        <w:t xml:space="preserve"> </w:t>
      </w:r>
      <w:proofErr w:type="gramStart"/>
      <w:r w:rsidRPr="00F62449">
        <w:rPr>
          <w:spacing w:val="2"/>
          <w:lang w:eastAsia="ru-RU"/>
        </w:rPr>
        <w:t>для</w:t>
      </w:r>
      <w:proofErr w:type="gramEnd"/>
      <w:r w:rsidRPr="00F62449">
        <w:rPr>
          <w:spacing w:val="2"/>
          <w:lang w:eastAsia="ru-RU"/>
        </w:rPr>
        <w:t>____________________________________________________________</w:t>
      </w:r>
    </w:p>
    <w:p w:rsidR="007365FB" w:rsidRPr="00F62449" w:rsidRDefault="007365FB" w:rsidP="007365FB">
      <w:pPr>
        <w:shd w:val="clear" w:color="auto" w:fill="FFFFFF"/>
        <w:tabs>
          <w:tab w:val="left" w:pos="993"/>
          <w:tab w:val="left" w:pos="2694"/>
        </w:tabs>
        <w:suppressAutoHyphens w:val="0"/>
        <w:jc w:val="center"/>
        <w:textAlignment w:val="baseline"/>
        <w:rPr>
          <w:spacing w:val="2"/>
          <w:vertAlign w:val="superscript"/>
          <w:lang w:eastAsia="ru-RU"/>
        </w:rPr>
      </w:pPr>
      <w:r w:rsidRPr="00F62449">
        <w:rPr>
          <w:spacing w:val="2"/>
          <w:vertAlign w:val="superscript"/>
          <w:lang w:eastAsia="ru-RU"/>
        </w:rPr>
        <w:t xml:space="preserve">(вид деятельности использование воздушного пространства: </w:t>
      </w:r>
      <w:r w:rsidRPr="00F62449">
        <w:rPr>
          <w:bCs/>
          <w:vertAlign w:val="superscript"/>
        </w:rPr>
        <w:t>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посадку (взлет) на площадки, сведения о которых не опубликованы в документах аэронавигационной информации</w:t>
      </w:r>
      <w:r w:rsidRPr="00F62449">
        <w:rPr>
          <w:spacing w:val="2"/>
          <w:vertAlign w:val="superscript"/>
          <w:lang w:eastAsia="ru-RU"/>
        </w:rPr>
        <w:t>)</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с целью: ________________________________________________________________________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на воздушном судне:</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тип: ___________________________________________________________________________,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государственный (регистрационный) опознавательный знак: 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заводской номер (при наличии): ___________________________________________________,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учетный номер беспилотного воздушного судна: 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 xml:space="preserve">Срок использования воздушного пространства над территорией </w:t>
      </w:r>
      <w:r w:rsidR="00A5584B">
        <w:rPr>
          <w:spacing w:val="2"/>
          <w:lang w:eastAsia="ru-RU"/>
        </w:rPr>
        <w:t>Лесколовское</w:t>
      </w:r>
      <w:r w:rsidRPr="00F62449">
        <w:rPr>
          <w:spacing w:val="2"/>
          <w:lang w:eastAsia="ru-RU"/>
        </w:rPr>
        <w:t xml:space="preserve"> сельское поселение</w:t>
      </w:r>
      <w:r w:rsidR="001554D5">
        <w:rPr>
          <w:spacing w:val="2"/>
          <w:lang w:eastAsia="ru-RU"/>
        </w:rPr>
        <w:t>:</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начало: ________________________________________________________________________,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окончание: _____________________________________________________________________.</w:t>
      </w:r>
    </w:p>
    <w:p w:rsidR="007365FB" w:rsidRPr="00F62449" w:rsidRDefault="007365FB" w:rsidP="007365FB">
      <w:pPr>
        <w:shd w:val="clear" w:color="auto" w:fill="FFFFFF"/>
        <w:tabs>
          <w:tab w:val="left" w:pos="993"/>
        </w:tabs>
        <w:suppressAutoHyphens w:val="0"/>
        <w:textAlignment w:val="baseline"/>
        <w:rPr>
          <w:spacing w:val="2"/>
          <w:lang w:eastAsia="ru-RU"/>
        </w:rPr>
      </w:pP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 xml:space="preserve">Место использования воздушного пространства над территорией </w:t>
      </w:r>
      <w:r w:rsidR="00A5584B">
        <w:rPr>
          <w:spacing w:val="2"/>
          <w:lang w:eastAsia="ru-RU"/>
        </w:rPr>
        <w:t>Лесколовское</w:t>
      </w:r>
      <w:r w:rsidR="00373A31">
        <w:rPr>
          <w:spacing w:val="2"/>
          <w:lang w:eastAsia="ru-RU"/>
        </w:rPr>
        <w:t xml:space="preserve"> сельское поселение</w:t>
      </w:r>
      <w:r w:rsidRPr="00F62449">
        <w:rPr>
          <w:spacing w:val="2"/>
          <w:lang w:eastAsia="ru-RU"/>
        </w:rPr>
        <w:t>: ____________________________________________________________.</w:t>
      </w:r>
    </w:p>
    <w:p w:rsidR="007365FB" w:rsidRPr="00F62449" w:rsidRDefault="007365FB" w:rsidP="007365FB">
      <w:pPr>
        <w:shd w:val="clear" w:color="auto" w:fill="FFFFFF"/>
        <w:tabs>
          <w:tab w:val="left" w:pos="2694"/>
        </w:tabs>
        <w:suppressAutoHyphens w:val="0"/>
        <w:textAlignment w:val="baseline"/>
        <w:rPr>
          <w:spacing w:val="2"/>
          <w:vertAlign w:val="superscript"/>
          <w:lang w:eastAsia="ru-RU"/>
        </w:rPr>
      </w:pPr>
      <w:r w:rsidRPr="00F62449">
        <w:rPr>
          <w:spacing w:val="2"/>
          <w:vertAlign w:val="superscript"/>
          <w:lang w:eastAsia="ru-RU"/>
        </w:rPr>
        <w:tab/>
        <w:t xml:space="preserve">(посадочные площадки, планируемые к использованию) </w:t>
      </w:r>
      <w:r w:rsidRPr="00F62449">
        <w:rPr>
          <w:spacing w:val="2"/>
          <w:vertAlign w:val="superscript"/>
          <w:lang w:eastAsia="ru-RU"/>
        </w:rPr>
        <w:softHyphen/>
      </w:r>
      <w:r w:rsidRPr="00F62449">
        <w:rPr>
          <w:spacing w:val="2"/>
          <w:vertAlign w:val="superscript"/>
          <w:lang w:eastAsia="ru-RU"/>
        </w:rPr>
        <w:softHyphen/>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 xml:space="preserve">Время использования воздушного пространства над территорией </w:t>
      </w:r>
      <w:r w:rsidR="00A5584B">
        <w:rPr>
          <w:spacing w:val="2"/>
          <w:lang w:eastAsia="ru-RU"/>
        </w:rPr>
        <w:t>Лесколовское</w:t>
      </w:r>
      <w:r w:rsidR="00373A31">
        <w:rPr>
          <w:spacing w:val="2"/>
          <w:lang w:eastAsia="ru-RU"/>
        </w:rPr>
        <w:t xml:space="preserve"> сельское поселение</w:t>
      </w:r>
      <w:r w:rsidRPr="00F62449">
        <w:rPr>
          <w:spacing w:val="2"/>
          <w:lang w:eastAsia="ru-RU"/>
        </w:rPr>
        <w:t xml:space="preserve">: ____________________________________________________________. </w:t>
      </w:r>
    </w:p>
    <w:p w:rsidR="007365FB" w:rsidRPr="00F62449" w:rsidRDefault="007365FB" w:rsidP="007365FB">
      <w:pPr>
        <w:shd w:val="clear" w:color="auto" w:fill="FFFFFF"/>
        <w:tabs>
          <w:tab w:val="left" w:pos="2977"/>
        </w:tabs>
        <w:suppressAutoHyphens w:val="0"/>
        <w:textAlignment w:val="baseline"/>
        <w:rPr>
          <w:spacing w:val="2"/>
          <w:vertAlign w:val="superscript"/>
          <w:lang w:eastAsia="ru-RU"/>
        </w:rPr>
      </w:pPr>
      <w:r w:rsidRPr="00F62449">
        <w:rPr>
          <w:spacing w:val="2"/>
          <w:vertAlign w:val="superscript"/>
          <w:lang w:eastAsia="ru-RU"/>
        </w:rPr>
        <w:tab/>
        <w:t>(ночное/дневное)</w:t>
      </w:r>
    </w:p>
    <w:p w:rsidR="007365FB" w:rsidRPr="00F62449" w:rsidRDefault="007365FB" w:rsidP="007365FB">
      <w:pPr>
        <w:shd w:val="clear" w:color="auto" w:fill="FFFFFF"/>
        <w:tabs>
          <w:tab w:val="left" w:pos="993"/>
        </w:tabs>
        <w:suppressAutoHyphens w:val="0"/>
        <w:textAlignment w:val="baseline"/>
        <w:rPr>
          <w:spacing w:val="2"/>
          <w:lang w:eastAsia="ru-RU"/>
        </w:rPr>
      </w:pPr>
      <w:r w:rsidRPr="00F62449">
        <w:rPr>
          <w:spacing w:val="2"/>
          <w:lang w:eastAsia="ru-RU"/>
        </w:rPr>
        <w:t>В целях оказания муниципальной услуги даю согласие на обработку и проверку указанных мною в заявлении персональных данных.</w:t>
      </w:r>
    </w:p>
    <w:p w:rsidR="007365FB" w:rsidRDefault="007365FB" w:rsidP="007365FB">
      <w:pPr>
        <w:tabs>
          <w:tab w:val="left" w:pos="993"/>
        </w:tabs>
        <w:rPr>
          <w:spacing w:val="2"/>
          <w:lang w:eastAsia="ru-RU"/>
        </w:rPr>
      </w:pPr>
    </w:p>
    <w:p w:rsidR="007365FB" w:rsidRPr="00F62449" w:rsidRDefault="007365FB" w:rsidP="007365FB">
      <w:pPr>
        <w:tabs>
          <w:tab w:val="left" w:pos="993"/>
        </w:tabs>
        <w:rPr>
          <w:spacing w:val="2"/>
          <w:lang w:eastAsia="ru-RU"/>
        </w:rPr>
      </w:pPr>
      <w:r w:rsidRPr="00F62449">
        <w:rPr>
          <w:spacing w:val="2"/>
          <w:lang w:eastAsia="ru-RU"/>
        </w:rPr>
        <w:t>Прилагаю документы, необходимые для предоставления муниципальной услуги на __</w:t>
      </w:r>
      <w:r>
        <w:rPr>
          <w:spacing w:val="2"/>
          <w:lang w:eastAsia="ru-RU"/>
        </w:rPr>
        <w:t>__</w:t>
      </w:r>
      <w:r w:rsidRPr="00F62449">
        <w:rPr>
          <w:spacing w:val="2"/>
          <w:lang w:eastAsia="ru-RU"/>
        </w:rPr>
        <w:t>__ листах:</w:t>
      </w:r>
    </w:p>
    <w:p w:rsidR="007365FB" w:rsidRPr="00F45910" w:rsidRDefault="007365FB" w:rsidP="007365FB">
      <w:pPr>
        <w:tabs>
          <w:tab w:val="left" w:pos="993"/>
        </w:tabs>
      </w:pPr>
    </w:p>
    <w:p w:rsidR="007365FB" w:rsidRPr="00F45910" w:rsidRDefault="007365FB" w:rsidP="007365FB">
      <w:pPr>
        <w:tabs>
          <w:tab w:val="left" w:pos="993"/>
        </w:tabs>
      </w:pPr>
      <w:r w:rsidRPr="00F45910">
        <w:t>Результат рассмотрения заявления прошу:</w:t>
      </w:r>
    </w:p>
    <w:p w:rsidR="007365FB" w:rsidRPr="00F45910" w:rsidRDefault="007365FB" w:rsidP="007365FB">
      <w:pPr>
        <w:tabs>
          <w:tab w:val="left" w:pos="993"/>
        </w:tabs>
      </w:pPr>
    </w:p>
    <w:tbl>
      <w:tblPr>
        <w:tblW w:w="0" w:type="auto"/>
        <w:tblInd w:w="108" w:type="dxa"/>
        <w:tblLayout w:type="fixed"/>
        <w:tblLook w:val="0000"/>
      </w:tblPr>
      <w:tblGrid>
        <w:gridCol w:w="534"/>
        <w:gridCol w:w="9247"/>
      </w:tblGrid>
      <w:tr w:rsidR="007365FB" w:rsidRPr="00F45910" w:rsidTr="001554D5">
        <w:tc>
          <w:tcPr>
            <w:tcW w:w="534" w:type="dxa"/>
            <w:tcBorders>
              <w:top w:val="single" w:sz="4" w:space="0" w:color="000000"/>
              <w:left w:val="single" w:sz="4" w:space="0" w:color="000000"/>
              <w:bottom w:val="single" w:sz="4" w:space="0" w:color="000000"/>
            </w:tcBorders>
            <w:shd w:val="clear" w:color="auto" w:fill="auto"/>
          </w:tcPr>
          <w:p w:rsidR="007365FB" w:rsidRPr="00F45910" w:rsidRDefault="007365FB" w:rsidP="001554D5">
            <w:pPr>
              <w:widowControl w:val="0"/>
              <w:tabs>
                <w:tab w:val="left" w:pos="993"/>
              </w:tabs>
              <w:autoSpaceDE w:val="0"/>
              <w:snapToGrid w:val="0"/>
            </w:pPr>
          </w:p>
          <w:p w:rsidR="007365FB" w:rsidRPr="00F45910" w:rsidRDefault="007365FB" w:rsidP="001554D5">
            <w:pPr>
              <w:widowControl w:val="0"/>
              <w:tabs>
                <w:tab w:val="left" w:pos="993"/>
              </w:tabs>
              <w:autoSpaceDE w:val="0"/>
            </w:pPr>
          </w:p>
        </w:tc>
        <w:tc>
          <w:tcPr>
            <w:tcW w:w="9247" w:type="dxa"/>
            <w:tcBorders>
              <w:left w:val="single" w:sz="4" w:space="0" w:color="000000"/>
            </w:tcBorders>
            <w:shd w:val="clear" w:color="auto" w:fill="auto"/>
            <w:vAlign w:val="center"/>
          </w:tcPr>
          <w:p w:rsidR="007365FB" w:rsidRPr="00F45910" w:rsidRDefault="007365FB" w:rsidP="001554D5">
            <w:pPr>
              <w:widowControl w:val="0"/>
              <w:tabs>
                <w:tab w:val="left" w:pos="993"/>
              </w:tabs>
              <w:autoSpaceDE w:val="0"/>
              <w:snapToGrid w:val="0"/>
            </w:pPr>
            <w:r w:rsidRPr="00F45910">
              <w:t xml:space="preserve">выдать на руки в МФЦ, </w:t>
            </w:r>
            <w:proofErr w:type="gramStart"/>
            <w:r w:rsidRPr="00F45910">
              <w:t>расположенный</w:t>
            </w:r>
            <w:proofErr w:type="gramEnd"/>
            <w:r w:rsidRPr="00F45910">
              <w:t xml:space="preserve"> по адресу*: Ленинградская область, ______________</w:t>
            </w:r>
          </w:p>
        </w:tc>
      </w:tr>
      <w:tr w:rsidR="007365FB" w:rsidRPr="00F45910" w:rsidTr="001554D5">
        <w:trPr>
          <w:trHeight w:val="70"/>
        </w:trPr>
        <w:tc>
          <w:tcPr>
            <w:tcW w:w="534" w:type="dxa"/>
            <w:tcBorders>
              <w:top w:val="single" w:sz="4" w:space="0" w:color="000000"/>
              <w:left w:val="single" w:sz="4" w:space="0" w:color="000000"/>
              <w:bottom w:val="single" w:sz="4" w:space="0" w:color="000000"/>
            </w:tcBorders>
            <w:shd w:val="clear" w:color="auto" w:fill="auto"/>
          </w:tcPr>
          <w:p w:rsidR="007365FB" w:rsidRPr="00F45910" w:rsidRDefault="007365FB" w:rsidP="001554D5">
            <w:pPr>
              <w:widowControl w:val="0"/>
              <w:tabs>
                <w:tab w:val="left" w:pos="993"/>
              </w:tabs>
              <w:autoSpaceDE w:val="0"/>
              <w:snapToGrid w:val="0"/>
            </w:pPr>
          </w:p>
          <w:p w:rsidR="007365FB" w:rsidRPr="00F45910" w:rsidRDefault="007365FB" w:rsidP="001554D5">
            <w:pPr>
              <w:widowControl w:val="0"/>
              <w:tabs>
                <w:tab w:val="left" w:pos="993"/>
              </w:tabs>
              <w:autoSpaceDE w:val="0"/>
            </w:pPr>
          </w:p>
        </w:tc>
        <w:tc>
          <w:tcPr>
            <w:tcW w:w="9247" w:type="dxa"/>
            <w:tcBorders>
              <w:left w:val="single" w:sz="4" w:space="0" w:color="000000"/>
            </w:tcBorders>
            <w:shd w:val="clear" w:color="auto" w:fill="auto"/>
            <w:vAlign w:val="center"/>
          </w:tcPr>
          <w:p w:rsidR="007365FB" w:rsidRPr="00F45910" w:rsidRDefault="007365FB" w:rsidP="001554D5">
            <w:pPr>
              <w:widowControl w:val="0"/>
              <w:tabs>
                <w:tab w:val="left" w:pos="993"/>
              </w:tabs>
              <w:autoSpaceDE w:val="0"/>
              <w:snapToGrid w:val="0"/>
            </w:pPr>
            <w:r w:rsidRPr="00F45910">
              <w:t>направить в электронной форме в личный кабинет на ПГУ ЛО/ЕПГУ</w:t>
            </w:r>
          </w:p>
        </w:tc>
      </w:tr>
    </w:tbl>
    <w:p w:rsidR="007365FB" w:rsidRPr="00F45910" w:rsidRDefault="007365FB" w:rsidP="007365FB">
      <w:pPr>
        <w:pStyle w:val="ConsPlusNonformat"/>
        <w:tabs>
          <w:tab w:val="left" w:pos="993"/>
        </w:tabs>
        <w:rPr>
          <w:sz w:val="24"/>
          <w:szCs w:val="24"/>
        </w:rPr>
      </w:pPr>
    </w:p>
    <w:p w:rsidR="007365FB" w:rsidRPr="00F45910" w:rsidRDefault="007365FB" w:rsidP="007365FB">
      <w:pPr>
        <w:pStyle w:val="ConsPlusNonformat"/>
        <w:tabs>
          <w:tab w:val="left" w:pos="993"/>
        </w:tabs>
        <w:rPr>
          <w:sz w:val="24"/>
          <w:szCs w:val="24"/>
        </w:rPr>
      </w:pPr>
    </w:p>
    <w:p w:rsidR="007365FB" w:rsidRPr="00C83B8B" w:rsidRDefault="007365FB" w:rsidP="007365FB">
      <w:pPr>
        <w:tabs>
          <w:tab w:val="left" w:pos="993"/>
        </w:tabs>
      </w:pPr>
      <w:r w:rsidRPr="00C83B8B">
        <w:t xml:space="preserve">    ______</w:t>
      </w:r>
      <w:r>
        <w:t>____</w:t>
      </w:r>
      <w:r w:rsidRPr="00C83B8B">
        <w:t xml:space="preserve">____       </w:t>
      </w:r>
      <w:r>
        <w:t xml:space="preserve">          </w:t>
      </w:r>
      <w:r w:rsidRPr="00C83B8B">
        <w:t xml:space="preserve">         ________________                            /___________________/        </w:t>
      </w:r>
    </w:p>
    <w:p w:rsidR="007365FB" w:rsidRPr="00F45910" w:rsidRDefault="007365FB" w:rsidP="007365FB">
      <w:pPr>
        <w:tabs>
          <w:tab w:val="left" w:pos="993"/>
        </w:tabs>
      </w:pPr>
      <w:r w:rsidRPr="00F45910">
        <w:t xml:space="preserve">          дата                       </w:t>
      </w:r>
      <w:r>
        <w:t xml:space="preserve">                          </w:t>
      </w:r>
      <w:r w:rsidRPr="00F45910">
        <w:t>подпись                                                расшифровка</w:t>
      </w:r>
    </w:p>
    <w:p w:rsidR="007365FB" w:rsidRPr="00F45910" w:rsidRDefault="007365FB" w:rsidP="007365FB">
      <w:pPr>
        <w:pStyle w:val="ConsPlusNonformat"/>
        <w:tabs>
          <w:tab w:val="left" w:pos="993"/>
        </w:tabs>
        <w:rPr>
          <w:rFonts w:ascii="Times New Roman" w:hAnsi="Times New Roman" w:cs="Times New Roman"/>
          <w:sz w:val="24"/>
          <w:szCs w:val="24"/>
        </w:rPr>
      </w:pPr>
      <w:r w:rsidRPr="00F45910">
        <w:rPr>
          <w:rFonts w:ascii="Times New Roman" w:hAnsi="Times New Roman" w:cs="Times New Roman"/>
          <w:sz w:val="24"/>
          <w:szCs w:val="24"/>
        </w:rPr>
        <w:t xml:space="preserve"> </w:t>
      </w:r>
    </w:p>
    <w:p w:rsidR="007365FB" w:rsidRPr="00F45910" w:rsidRDefault="007365FB" w:rsidP="007365FB">
      <w:pPr>
        <w:pStyle w:val="ConsPlusNonformat"/>
        <w:tabs>
          <w:tab w:val="left" w:pos="993"/>
        </w:tabs>
        <w:rPr>
          <w:sz w:val="24"/>
          <w:szCs w:val="24"/>
        </w:rPr>
      </w:pPr>
    </w:p>
    <w:tbl>
      <w:tblPr>
        <w:tblW w:w="9781" w:type="dxa"/>
        <w:tblCellMar>
          <w:left w:w="0" w:type="dxa"/>
          <w:right w:w="0" w:type="dxa"/>
        </w:tblCellMar>
        <w:tblLook w:val="04A0"/>
      </w:tblPr>
      <w:tblGrid>
        <w:gridCol w:w="9781"/>
      </w:tblGrid>
      <w:tr w:rsidR="007365FB" w:rsidRPr="00F45910" w:rsidTr="001554D5">
        <w:trPr>
          <w:trHeight w:val="15"/>
        </w:trPr>
        <w:tc>
          <w:tcPr>
            <w:tcW w:w="9781" w:type="dxa"/>
            <w:hideMark/>
          </w:tcPr>
          <w:p w:rsidR="007365FB" w:rsidRPr="00F45910" w:rsidRDefault="007365FB" w:rsidP="001554D5">
            <w:pPr>
              <w:shd w:val="clear" w:color="auto" w:fill="FFFFFF"/>
              <w:tabs>
                <w:tab w:val="left" w:pos="993"/>
              </w:tabs>
              <w:suppressAutoHyphens w:val="0"/>
              <w:textAlignment w:val="baseline"/>
              <w:rPr>
                <w:color w:val="2D2D2D"/>
                <w:spacing w:val="2"/>
                <w:lang w:eastAsia="ru-RU"/>
              </w:rPr>
            </w:pPr>
          </w:p>
        </w:tc>
      </w:tr>
      <w:tr w:rsidR="007365FB" w:rsidRPr="00F45910" w:rsidTr="001554D5">
        <w:trPr>
          <w:trHeight w:val="432"/>
        </w:trPr>
        <w:tc>
          <w:tcPr>
            <w:tcW w:w="9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lastRenderedPageBreak/>
              <w:t>Служебные отметки:</w:t>
            </w:r>
          </w:p>
        </w:tc>
      </w:tr>
      <w:tr w:rsidR="007365FB" w:rsidRPr="00F45910" w:rsidTr="001554D5">
        <w:tc>
          <w:tcPr>
            <w:tcW w:w="9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t>Запрос поступил:</w:t>
            </w:r>
          </w:p>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t>Дата:</w:t>
            </w:r>
          </w:p>
          <w:p w:rsidR="007365FB" w:rsidRPr="00F45910" w:rsidRDefault="007365FB" w:rsidP="001554D5">
            <w:pPr>
              <w:shd w:val="clear" w:color="auto" w:fill="FFFFFF"/>
              <w:tabs>
                <w:tab w:val="left" w:pos="993"/>
              </w:tabs>
              <w:suppressAutoHyphens w:val="0"/>
              <w:textAlignment w:val="baseline"/>
              <w:rPr>
                <w:color w:val="2D2D2D"/>
                <w:spacing w:val="2"/>
                <w:lang w:eastAsia="ru-RU"/>
              </w:rPr>
            </w:pPr>
            <w:proofErr w:type="spellStart"/>
            <w:r w:rsidRPr="00F45910">
              <w:rPr>
                <w:color w:val="2D2D2D"/>
                <w:spacing w:val="2"/>
                <w:lang w:eastAsia="ru-RU"/>
              </w:rPr>
              <w:t>Вх</w:t>
            </w:r>
            <w:proofErr w:type="spellEnd"/>
            <w:r w:rsidRPr="00F45910">
              <w:rPr>
                <w:color w:val="2D2D2D"/>
                <w:spacing w:val="2"/>
                <w:lang w:eastAsia="ru-RU"/>
              </w:rPr>
              <w:t>. N:</w:t>
            </w:r>
          </w:p>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t>Ф.И.О. и подпись лица, принявшего запрос:</w:t>
            </w:r>
          </w:p>
        </w:tc>
      </w:tr>
      <w:tr w:rsidR="007365FB" w:rsidRPr="00F45910" w:rsidTr="001554D5">
        <w:trPr>
          <w:trHeight w:val="826"/>
        </w:trPr>
        <w:tc>
          <w:tcPr>
            <w:tcW w:w="9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t>Выдано разрешение:</w:t>
            </w:r>
          </w:p>
          <w:p w:rsidR="007365FB" w:rsidRPr="00F45910" w:rsidRDefault="007365FB" w:rsidP="001554D5">
            <w:pPr>
              <w:shd w:val="clear" w:color="auto" w:fill="FFFFFF"/>
              <w:tabs>
                <w:tab w:val="left" w:pos="993"/>
              </w:tabs>
              <w:suppressAutoHyphens w:val="0"/>
              <w:textAlignment w:val="baseline"/>
              <w:rPr>
                <w:color w:val="2D2D2D"/>
                <w:spacing w:val="2"/>
                <w:lang w:eastAsia="ru-RU"/>
              </w:rPr>
            </w:pPr>
            <w:r w:rsidRPr="00F45910">
              <w:rPr>
                <w:color w:val="2D2D2D"/>
                <w:spacing w:val="2"/>
                <w:lang w:eastAsia="ru-RU"/>
              </w:rPr>
              <w:t>Дата:</w:t>
            </w:r>
          </w:p>
        </w:tc>
      </w:tr>
    </w:tbl>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sectPr w:rsidR="007365FB" w:rsidSect="001554D5">
          <w:pgSz w:w="11906" w:h="16838"/>
          <w:pgMar w:top="709" w:right="991" w:bottom="993" w:left="1134" w:header="720" w:footer="720" w:gutter="0"/>
          <w:cols w:space="720"/>
          <w:docGrid w:linePitch="360"/>
        </w:sectPr>
      </w:pPr>
    </w:p>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pPr>
      <w:r w:rsidRPr="00F45910">
        <w:rPr>
          <w:color w:val="2D2D2D"/>
          <w:spacing w:val="2"/>
          <w:lang w:eastAsia="ru-RU"/>
        </w:rPr>
        <w:lastRenderedPageBreak/>
        <w:t xml:space="preserve">Приложение N </w:t>
      </w:r>
      <w:r>
        <w:rPr>
          <w:color w:val="2D2D2D"/>
          <w:spacing w:val="2"/>
          <w:lang w:eastAsia="ru-RU"/>
        </w:rPr>
        <w:t>4</w:t>
      </w:r>
      <w:r w:rsidRPr="00F45910">
        <w:rPr>
          <w:color w:val="2D2D2D"/>
          <w:spacing w:val="2"/>
          <w:lang w:eastAsia="ru-RU"/>
        </w:rPr>
        <w:br/>
        <w:t xml:space="preserve">к </w:t>
      </w:r>
      <w:r>
        <w:rPr>
          <w:color w:val="2D2D2D"/>
          <w:spacing w:val="2"/>
          <w:lang w:eastAsia="ru-RU"/>
        </w:rPr>
        <w:t>административному регламенту</w:t>
      </w:r>
    </w:p>
    <w:p w:rsidR="007365FB" w:rsidRPr="00082583" w:rsidRDefault="007365FB" w:rsidP="007365FB">
      <w:pPr>
        <w:shd w:val="clear" w:color="auto" w:fill="FFFFFF"/>
        <w:tabs>
          <w:tab w:val="left" w:pos="993"/>
        </w:tabs>
        <w:suppressAutoHyphens w:val="0"/>
        <w:ind w:left="6096"/>
        <w:jc w:val="both"/>
        <w:textAlignment w:val="baseline"/>
        <w:rPr>
          <w:bCs/>
          <w:color w:val="2D2D2D"/>
          <w:spacing w:val="2"/>
          <w:lang w:eastAsia="ru-RU"/>
        </w:rPr>
      </w:pPr>
      <w:r>
        <w:rPr>
          <w:bCs/>
        </w:rPr>
        <w:t>«В</w:t>
      </w:r>
      <w:r w:rsidRPr="00082583">
        <w:rPr>
          <w:bCs/>
        </w:rPr>
        <w:t>ыдача разрешение на использование воздушного пространства над территорией «</w:t>
      </w:r>
      <w:r>
        <w:rPr>
          <w:bCs/>
        </w:rPr>
        <w:t>Лесколовское</w:t>
      </w:r>
      <w:r w:rsidRPr="00082583">
        <w:rPr>
          <w:bCs/>
        </w:rPr>
        <w:t xml:space="preserve"> сельское поселение»</w:t>
      </w:r>
      <w:r w:rsidRPr="00082583">
        <w:rPr>
          <w:bCs/>
          <w:color w:val="2D2D2D"/>
          <w:spacing w:val="2"/>
          <w:lang w:eastAsia="ru-RU"/>
        </w:rPr>
        <w:br/>
      </w:r>
    </w:p>
    <w:p w:rsidR="007365FB" w:rsidRPr="00F45910" w:rsidRDefault="007365FB" w:rsidP="007365FB">
      <w:pPr>
        <w:widowControl w:val="0"/>
        <w:tabs>
          <w:tab w:val="left" w:pos="993"/>
        </w:tabs>
        <w:autoSpaceDE w:val="0"/>
        <w:ind w:firstLine="709"/>
        <w:jc w:val="center"/>
        <w:rPr>
          <w:b/>
        </w:rPr>
      </w:pPr>
      <w:r w:rsidRPr="00F45910">
        <w:rPr>
          <w:b/>
        </w:rPr>
        <w:t xml:space="preserve">Блок-схема </w:t>
      </w:r>
    </w:p>
    <w:p w:rsidR="007365FB" w:rsidRPr="00F45910" w:rsidRDefault="007365FB" w:rsidP="007365FB">
      <w:pPr>
        <w:widowControl w:val="0"/>
        <w:tabs>
          <w:tab w:val="left" w:pos="993"/>
        </w:tabs>
        <w:autoSpaceDE w:val="0"/>
        <w:ind w:firstLine="709"/>
        <w:jc w:val="center"/>
        <w:rPr>
          <w:b/>
        </w:rPr>
      </w:pPr>
      <w:r w:rsidRPr="00F45910">
        <w:rPr>
          <w:b/>
        </w:rPr>
        <w:t>предоставления муниципальной услуги</w:t>
      </w:r>
    </w:p>
    <w:p w:rsidR="007365FB" w:rsidRPr="00F45910" w:rsidRDefault="007517F2" w:rsidP="007365FB">
      <w:pPr>
        <w:widowControl w:val="0"/>
        <w:tabs>
          <w:tab w:val="left" w:pos="993"/>
        </w:tabs>
        <w:autoSpaceDE w:val="0"/>
        <w:ind w:firstLine="709"/>
        <w:jc w:val="center"/>
      </w:pPr>
      <w:r>
        <w:pict>
          <v:shapetype id="_x0000_t202" coordsize="21600,21600" o:spt="202" path="m,l,21600r21600,l21600,xe">
            <v:stroke joinstyle="miter"/>
            <v:path gradientshapeok="t" o:connecttype="rect"/>
          </v:shapetype>
          <v:shape id="_x0000_s1026" type="#_x0000_t202" style="position:absolute;left:0;text-align:left;margin-left:.55pt;margin-top:13.85pt;width:500.45pt;height:32.55pt;z-index:251660288;mso-wrap-distance-left:9.05pt;mso-wrap-distance-right:9.05pt" strokeweight=".5pt">
            <v:fill color2="black"/>
            <v:textbox style="mso-next-textbox:#_x0000_s1026" inset="7.45pt,3.85pt,7.45pt,3.85pt">
              <w:txbxContent>
                <w:p w:rsidR="001554D5" w:rsidRDefault="001554D5" w:rsidP="007365FB">
                  <w:pPr>
                    <w:jc w:val="center"/>
                  </w:pPr>
                  <w:r>
                    <w:t>Обращение заявителя за предоставлением муниципальной услуги</w:t>
                  </w:r>
                </w:p>
              </w:txbxContent>
            </v:textbox>
          </v:shape>
        </w:pict>
      </w:r>
    </w:p>
    <w:p w:rsidR="007365FB" w:rsidRPr="00F45910" w:rsidRDefault="007517F2" w:rsidP="007365FB">
      <w:pPr>
        <w:widowControl w:val="0"/>
        <w:tabs>
          <w:tab w:val="left" w:pos="142"/>
          <w:tab w:val="left" w:pos="284"/>
          <w:tab w:val="left" w:pos="993"/>
        </w:tabs>
        <w:autoSpaceDE w:val="0"/>
        <w:ind w:firstLine="709"/>
        <w:jc w:val="right"/>
      </w:pPr>
      <w:r>
        <w:pict>
          <v:shape id="_x0000_s1027" type="#_x0000_t202" style="position:absolute;left:0;text-align:left;margin-left:405.95pt;margin-top:52.9pt;width:94.65pt;height:30.15pt;z-index:251661312;mso-wrap-distance-left:9.05pt;mso-wrap-distance-right:9.05pt" strokeweight=".5pt">
            <v:fill color2="black"/>
            <v:textbox style="mso-next-textbox:#_x0000_s1027" inset="7.45pt,3.85pt,7.45pt,3.85pt">
              <w:txbxContent>
                <w:p w:rsidR="001554D5" w:rsidRDefault="001554D5" w:rsidP="007365FB">
                  <w:pPr>
                    <w:jc w:val="center"/>
                  </w:pPr>
                  <w:r>
                    <w:t>ПГУ/ЕПГУ</w:t>
                  </w:r>
                </w:p>
              </w:txbxContent>
            </v:textbox>
          </v:shape>
        </w:pict>
      </w:r>
      <w:r>
        <w:pict>
          <v:shape id="_x0000_s1028" type="#_x0000_t202" style="position:absolute;left:0;text-align:left;margin-left:268.7pt;margin-top:52.9pt;width:105.15pt;height:30.15pt;z-index:251662336;mso-wrap-distance-left:9.05pt;mso-wrap-distance-right:9.05pt" strokeweight=".5pt">
            <v:fill color2="black"/>
            <v:textbox style="mso-next-textbox:#_x0000_s1028" inset="7.45pt,3.85pt,7.45pt,3.85pt">
              <w:txbxContent>
                <w:p w:rsidR="001554D5" w:rsidRDefault="001554D5" w:rsidP="007365FB">
                  <w:pPr>
                    <w:jc w:val="center"/>
                  </w:pPr>
                  <w:r>
                    <w:t>МФЦ</w:t>
                  </w:r>
                </w:p>
              </w:txbxContent>
            </v:textbox>
          </v:shape>
        </w:pict>
      </w:r>
    </w:p>
    <w:p w:rsidR="007365FB" w:rsidRPr="00F45910" w:rsidRDefault="007517F2" w:rsidP="007365FB">
      <w:pPr>
        <w:tabs>
          <w:tab w:val="left" w:pos="993"/>
        </w:tabs>
        <w:autoSpaceDE w:val="0"/>
        <w:ind w:firstLine="709"/>
      </w:pPr>
      <w:r>
        <w:pict>
          <v:shape id="_x0000_s1030" type="#_x0000_t202" style="position:absolute;left:0;text-align:left;margin-left:130.7pt;margin-top:86.55pt;width:364.65pt;height:32.95pt;z-index:251664384;mso-wrap-distance-left:9.05pt;mso-wrap-distance-right:9.05pt" strokeweight=".5pt">
            <v:fill color2="black"/>
            <v:textbox style="mso-next-textbox:#_x0000_s1030" inset="7.45pt,3.85pt,7.45pt,3.85pt">
              <w:txbxContent>
                <w:p w:rsidR="001554D5" w:rsidRDefault="001554D5" w:rsidP="007365FB">
                  <w:pPr>
                    <w:jc w:val="center"/>
                  </w:pPr>
                  <w:r>
                    <w:t>Передача заявления и прилагаемых к нему документов в ОМСУ</w:t>
                  </w:r>
                </w:p>
              </w:txbxContent>
            </v:textbox>
          </v:shape>
        </w:pict>
      </w:r>
    </w:p>
    <w:p w:rsidR="007365FB" w:rsidRPr="00F45910" w:rsidRDefault="007517F2" w:rsidP="007365FB">
      <w:pPr>
        <w:tabs>
          <w:tab w:val="left" w:pos="142"/>
          <w:tab w:val="left" w:pos="284"/>
          <w:tab w:val="left" w:pos="993"/>
        </w:tabs>
        <w:ind w:firstLine="709"/>
        <w:jc w:val="right"/>
        <w:rPr>
          <w:bCs/>
        </w:rPr>
      </w:pPr>
      <w:r w:rsidRPr="007517F2">
        <w:pict>
          <v:shapetype id="_x0000_t32" coordsize="21600,21600" o:spt="32" o:oned="t" path="m,l21600,21600e" filled="f">
            <v:path arrowok="t" fillok="f" o:connecttype="none"/>
            <o:lock v:ext="edit" shapetype="t"/>
          </v:shapetype>
          <v:shape id="_x0000_s1033" type="#_x0000_t32" style="position:absolute;left:0;text-align:left;margin-left:321.3pt;margin-top:4.7pt;width:.1pt;height:19.45pt;z-index:251667456" o:connectortype="straight" strokeweight=".26mm">
            <v:stroke endarrow="block" joinstyle="miter"/>
          </v:shape>
        </w:pict>
      </w:r>
      <w:r w:rsidRPr="007517F2">
        <w:pict>
          <v:shape id="_x0000_s1034" type="#_x0000_t32" style="position:absolute;left:0;text-align:left;margin-left:455.55pt;margin-top:4.7pt;width:.1pt;height:19.45pt;z-index:251668480" o:connectortype="straight" strokeweight=".26mm">
            <v:stroke endarrow="block" joinstyle="miter"/>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35" type="#_x0000_t32" style="position:absolute;left:0;text-align:left;margin-left:321.3pt;margin-top:2.1pt;width:.1pt;height:12.05pt;z-index:251669504" o:connectortype="straight" strokeweight=".26mm">
            <v:stroke endarrow="block" joinstyle="miter"/>
          </v:shape>
        </w:pict>
      </w:r>
      <w:r w:rsidRPr="007517F2">
        <w:pict>
          <v:shape id="_x0000_s1036" type="#_x0000_t32" style="position:absolute;left:0;text-align:left;margin-left:455.55pt;margin-top:2.1pt;width:.1pt;height:12.05pt;z-index:251670528" o:connectortype="straight" strokeweight=".26mm">
            <v:stroke endarrow="block" joinstyle="miter"/>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37" type="#_x0000_t32" style="position:absolute;left:0;text-align:left;margin-left:196.05pt;margin-top:9.85pt;width:.1pt;height:15.8pt;z-index:251671552" o:connectortype="straight" strokeweight=".26mm">
            <v:stroke endarrow="block" joinstyle="miter"/>
          </v:shape>
        </w:pict>
      </w:r>
      <w:r w:rsidRPr="007517F2">
        <w:pict>
          <v:shape id="_x0000_s1038" type="#_x0000_t32" style="position:absolute;left:0;text-align:left;margin-left:394.05pt;margin-top:9.9pt;width:.8pt;height:15.8pt;z-index:251672576" o:connectortype="straight" strokeweight=".26mm">
            <v:stroke endarrow="block" joinstyle="miter"/>
          </v:shape>
        </w:pict>
      </w:r>
    </w:p>
    <w:p w:rsidR="007365FB" w:rsidRPr="00F45910" w:rsidRDefault="007517F2" w:rsidP="007365FB">
      <w:pPr>
        <w:tabs>
          <w:tab w:val="left" w:pos="142"/>
          <w:tab w:val="left" w:pos="284"/>
          <w:tab w:val="left" w:pos="993"/>
        </w:tabs>
        <w:ind w:firstLine="709"/>
        <w:jc w:val="right"/>
        <w:rPr>
          <w:bCs/>
        </w:rPr>
      </w:pPr>
      <w:r w:rsidRPr="007517F2">
        <w:pict>
          <v:shape id="_x0000_s1029" type="#_x0000_t202" style="position:absolute;left:0;text-align:left;margin-left:.95pt;margin-top:13.3pt;width:499.65pt;height:34.9pt;z-index:251663360;mso-wrap-distance-left:9.05pt;mso-wrap-distance-right:9.05pt" strokeweight=".5pt">
            <v:fill color2="black"/>
            <v:textbox style="mso-next-textbox:#_x0000_s1029" inset="7.45pt,3.85pt,7.45pt,3.85pt">
              <w:txbxContent>
                <w:p w:rsidR="001554D5" w:rsidRDefault="001554D5" w:rsidP="007365FB">
                  <w:pPr>
                    <w:jc w:val="center"/>
                    <w:rPr>
                      <w:b/>
                    </w:rPr>
                  </w:pPr>
                  <w:r>
                    <w:rPr>
                      <w:b/>
                    </w:rPr>
                    <w:t>Прием и регистрация заявления о предоставлении муниципальной услуги и прилагаемых к нему документов – 2 рабочих дня</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39" type="#_x0000_t32" style="position:absolute;left:0;text-align:left;margin-left:233.45pt;margin-top:6.05pt;width:.15pt;height:17.15pt;z-index:251673600" o:connectortype="straight" strokeweight=".26mm">
            <v:stroke endarrow="block" joinstyle="miter"/>
          </v:shape>
        </w:pict>
      </w:r>
    </w:p>
    <w:p w:rsidR="007365FB" w:rsidRPr="00F45910" w:rsidRDefault="007517F2" w:rsidP="007365FB">
      <w:pPr>
        <w:tabs>
          <w:tab w:val="left" w:pos="142"/>
          <w:tab w:val="left" w:pos="284"/>
          <w:tab w:val="left" w:pos="993"/>
        </w:tabs>
        <w:ind w:firstLine="709"/>
        <w:jc w:val="right"/>
        <w:rPr>
          <w:bCs/>
        </w:rPr>
      </w:pPr>
      <w:r w:rsidRPr="007517F2">
        <w:pict>
          <v:shape id="_x0000_s1032" type="#_x0000_t202" style="position:absolute;left:0;text-align:left;margin-left:.95pt;margin-top:9.05pt;width:499.65pt;height:27.15pt;z-index:251666432;mso-wrap-distance-left:9.05pt;mso-wrap-distance-right:9.05pt" strokeweight=".5pt">
            <v:fill color2="black"/>
            <v:textbox style="mso-next-textbox:#_x0000_s1032" inset="7.45pt,3.85pt,7.45pt,3.85pt">
              <w:txbxContent>
                <w:p w:rsidR="001554D5" w:rsidRDefault="001554D5" w:rsidP="007365FB">
                  <w:pPr>
                    <w:jc w:val="center"/>
                    <w:rPr>
                      <w:b/>
                    </w:rPr>
                  </w:pPr>
                  <w:r>
                    <w:rPr>
                      <w:b/>
                    </w:rPr>
                    <w:t>Рассмотрение заявления и представленных документов – 14 рабочих дней</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40" type="#_x0000_t32" style="position:absolute;left:0;text-align:left;margin-left:233.6pt;margin-top:8.65pt;width:.15pt;height:17.15pt;z-index:251674624" o:connectortype="straight" strokeweight=".26mm">
            <v:stroke endarrow="block" joinstyle="miter"/>
          </v:shape>
        </w:pict>
      </w:r>
    </w:p>
    <w:p w:rsidR="007365FB" w:rsidRPr="00F45910" w:rsidRDefault="007517F2" w:rsidP="007365FB">
      <w:pPr>
        <w:tabs>
          <w:tab w:val="left" w:pos="142"/>
          <w:tab w:val="left" w:pos="284"/>
          <w:tab w:val="left" w:pos="993"/>
        </w:tabs>
        <w:ind w:firstLine="709"/>
        <w:jc w:val="right"/>
        <w:rPr>
          <w:bCs/>
        </w:rPr>
      </w:pPr>
      <w:r w:rsidRPr="007517F2">
        <w:pict>
          <v:shape id="_x0000_s1031" type="#_x0000_t202" style="position:absolute;left:0;text-align:left;margin-left:.95pt;margin-top:13.55pt;width:494.4pt;height:39.2pt;z-index:251665408;mso-wrap-distance-left:9.05pt;mso-wrap-distance-right:9.05pt" strokeweight=".5pt">
            <v:fill color2="black"/>
            <v:textbox style="mso-next-textbox:#_x0000_s1031" inset="7.45pt,3.85pt,7.45pt,3.85pt">
              <w:txbxContent>
                <w:p w:rsidR="001554D5" w:rsidRDefault="001554D5" w:rsidP="007365FB">
                  <w:pPr>
                    <w:jc w:val="center"/>
                  </w:pPr>
                  <w:r>
                    <w:t xml:space="preserve">Принятие решения о соответствии/несоответствии документов, представленных заявителем, требованиям подпункта 1 пункта 2.6 и 2.7 раздела 2 </w:t>
                  </w:r>
                  <w:proofErr w:type="gramStart"/>
                  <w:r>
                    <w:t>Р</w:t>
                  </w:r>
                  <w:proofErr w:type="gramEnd"/>
                  <w:r>
                    <w:t xml:space="preserve"> </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45" type="#_x0000_t32" style="position:absolute;left:0;text-align:left;margin-left:339.9pt;margin-top:12pt;width:.15pt;height:17.7pt;z-index:251679744" o:connectortype="straight" strokeweight=".26mm">
            <v:stroke endarrow="block" joinstyle="miter"/>
          </v:shape>
        </w:pict>
      </w:r>
      <w:r w:rsidRPr="007517F2">
        <w:pict>
          <v:shape id="_x0000_s1042" type="#_x0000_t32" style="position:absolute;left:0;text-align:left;margin-left:170.55pt;margin-top:12pt;width:.1pt;height:17.7pt;z-index:251676672" o:connectortype="straight" strokeweight=".26mm">
            <v:stroke endarrow="block" joinstyle="miter"/>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44" type="#_x0000_t202" style="position:absolute;left:0;text-align:left;margin-left:278.85pt;margin-top:2.5pt;width:126.15pt;height:26.75pt;z-index:251678720;mso-wrap-distance-left:9.05pt;mso-wrap-distance-right:9.05pt" strokeweight=".5pt">
            <v:fill color2="black"/>
            <v:textbox style="mso-next-textbox:#_x0000_s1044" inset="7.45pt,3.85pt,7.45pt,3.85pt">
              <w:txbxContent>
                <w:p w:rsidR="001554D5" w:rsidRDefault="001554D5" w:rsidP="007365FB">
                  <w:pPr>
                    <w:jc w:val="center"/>
                  </w:pPr>
                  <w:r>
                    <w:t>Соответствуют</w:t>
                  </w:r>
                </w:p>
              </w:txbxContent>
            </v:textbox>
          </v:shape>
        </w:pict>
      </w:r>
      <w:r w:rsidRPr="007517F2">
        <w:pict>
          <v:shape id="_x0000_s1043" type="#_x0000_t202" style="position:absolute;left:0;text-align:left;margin-left:103.6pt;margin-top:2.5pt;width:133.25pt;height:26.75pt;z-index:251677696;mso-wrap-distance-left:9.05pt;mso-wrap-distance-right:9.05pt" strokeweight=".5pt">
            <v:fill color2="black"/>
            <v:textbox style="mso-next-textbox:#_x0000_s1043" inset="7.45pt,3.85pt,7.45pt,3.85pt">
              <w:txbxContent>
                <w:p w:rsidR="001554D5" w:rsidRDefault="001554D5" w:rsidP="007365FB">
                  <w:pPr>
                    <w:jc w:val="center"/>
                  </w:pPr>
                  <w:r>
                    <w:t>Не соответствуют</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pict>
          <v:shape id="_x0000_s1046" type="#_x0000_t32" style="position:absolute;left:0;text-align:left;margin-left:340.05pt;margin-top:3.8pt;width:.15pt;height:17.7pt;z-index:251680768" o:connectortype="straight" strokeweight=".26mm">
            <v:stroke endarrow="block" joinstyle="miter"/>
          </v:shape>
        </w:pict>
      </w:r>
      <w:r w:rsidRPr="007517F2">
        <w:pict>
          <v:shape id="_x0000_s1047" type="#_x0000_t32" style="position:absolute;left:0;text-align:left;margin-left:170.65pt;margin-top:3.8pt;width:.1pt;height:17.7pt;z-index:251681792" o:connectortype="straight" strokeweight=".26mm">
            <v:stroke endarrow="block" joinstyle="miter"/>
          </v:shape>
        </w:pict>
      </w:r>
    </w:p>
    <w:p w:rsidR="007365FB" w:rsidRPr="00F45910" w:rsidRDefault="007517F2" w:rsidP="007365FB">
      <w:pPr>
        <w:tabs>
          <w:tab w:val="left" w:pos="142"/>
          <w:tab w:val="left" w:pos="284"/>
          <w:tab w:val="left" w:pos="993"/>
        </w:tabs>
        <w:ind w:firstLine="709"/>
        <w:jc w:val="right"/>
        <w:rPr>
          <w:bCs/>
        </w:rPr>
      </w:pPr>
      <w:r w:rsidRPr="007517F2">
        <w:rPr>
          <w:noProof/>
          <w:lang w:eastAsia="ru-RU"/>
        </w:rPr>
        <w:pict>
          <v:shape id="_x0000_s1050" type="#_x0000_t202" style="position:absolute;left:0;text-align:left;margin-left:253.05pt;margin-top:8.1pt;width:170.75pt;height:36.15pt;z-index:251684864;mso-wrap-distance-left:9.05pt;mso-wrap-distance-right:9.05pt" strokeweight=".5pt">
            <v:fill color2="black"/>
            <v:textbox style="mso-next-textbox:#_x0000_s1050" inset="7.45pt,3.85pt,7.45pt,3.85pt">
              <w:txbxContent>
                <w:p w:rsidR="001554D5" w:rsidRPr="00225DB3" w:rsidRDefault="001554D5" w:rsidP="007365FB">
                  <w:pPr>
                    <w:jc w:val="center"/>
                  </w:pPr>
                  <w:r>
                    <w:t>Разрешение на выполнение авиационных работ</w:t>
                  </w:r>
                </w:p>
              </w:txbxContent>
            </v:textbox>
          </v:shape>
        </w:pict>
      </w:r>
      <w:r w:rsidRPr="007517F2">
        <w:pict>
          <v:shape id="_x0000_s1041" type="#_x0000_t202" style="position:absolute;left:0;text-align:left;margin-left:103.6pt;margin-top:8.1pt;width:133.25pt;height:36.15pt;z-index:251675648;mso-wrap-distance-left:9.05pt;mso-wrap-distance-right:9.05pt" strokeweight=".5pt">
            <v:fill color2="black"/>
            <v:textbox style="mso-next-textbox:#_x0000_s1041" inset="7.45pt,3.85pt,7.45pt,3.85pt">
              <w:txbxContent>
                <w:p w:rsidR="001554D5" w:rsidRPr="00225DB3" w:rsidRDefault="001554D5" w:rsidP="007365FB">
                  <w:pPr>
                    <w:jc w:val="center"/>
                  </w:pPr>
                  <w:r w:rsidRPr="00225DB3">
                    <w:t>Уведомление об отказе</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517F2" w:rsidP="007365FB">
      <w:pPr>
        <w:tabs>
          <w:tab w:val="left" w:pos="142"/>
          <w:tab w:val="left" w:pos="284"/>
          <w:tab w:val="left" w:pos="993"/>
        </w:tabs>
        <w:ind w:firstLine="709"/>
        <w:jc w:val="right"/>
        <w:rPr>
          <w:bCs/>
        </w:rPr>
      </w:pPr>
      <w:r w:rsidRPr="007517F2">
        <w:rPr>
          <w:noProof/>
          <w:lang w:eastAsia="ru-RU"/>
        </w:rPr>
        <w:pict>
          <v:shape id="_x0000_s1051" type="#_x0000_t32" style="position:absolute;left:0;text-align:left;margin-left:340pt;margin-top:4.4pt;width:.05pt;height:18.75pt;z-index:251685888" o:connectortype="straight" strokeweight=".26mm">
            <v:stroke endarrow="block" joinstyle="miter"/>
          </v:shape>
        </w:pict>
      </w:r>
      <w:r w:rsidRPr="007517F2">
        <w:pict>
          <v:shape id="_x0000_s1049" type="#_x0000_t32" style="position:absolute;left:0;text-align:left;margin-left:170.8pt;margin-top:4.4pt;width:.05pt;height:18.75pt;z-index:251683840" o:connectortype="straight" strokeweight=".26mm">
            <v:stroke endarrow="block" joinstyle="miter"/>
          </v:shape>
        </w:pict>
      </w:r>
    </w:p>
    <w:p w:rsidR="007365FB" w:rsidRPr="00F45910" w:rsidRDefault="007517F2" w:rsidP="007365FB">
      <w:pPr>
        <w:tabs>
          <w:tab w:val="left" w:pos="142"/>
          <w:tab w:val="left" w:pos="284"/>
          <w:tab w:val="left" w:pos="993"/>
        </w:tabs>
        <w:ind w:firstLine="709"/>
        <w:jc w:val="right"/>
        <w:rPr>
          <w:bCs/>
        </w:rPr>
      </w:pPr>
      <w:r w:rsidRPr="007517F2">
        <w:pict>
          <v:shape id="_x0000_s1048" type="#_x0000_t202" style="position:absolute;left:0;text-align:left;margin-left:5.35pt;margin-top:10.65pt;width:485.25pt;height:36pt;z-index:251682816;mso-wrap-distance-left:9.05pt;mso-wrap-distance-right:9.05pt" strokeweight=".5pt">
            <v:fill color2="black"/>
            <v:textbox style="mso-next-textbox:#_x0000_s1048" inset="7.45pt,3.85pt,7.45pt,3.85pt">
              <w:txbxContent>
                <w:p w:rsidR="001554D5" w:rsidRDefault="001554D5" w:rsidP="007365FB">
                  <w:pPr>
                    <w:jc w:val="center"/>
                  </w:pPr>
                  <w:r>
                    <w:rPr>
                      <w:b/>
                    </w:rPr>
                    <w:t>П</w:t>
                  </w:r>
                  <w:r w:rsidRPr="00B44D45">
                    <w:rPr>
                      <w:b/>
                    </w:rPr>
                    <w:t>одготовка и выдача Заявителю результата предоставления муниципальной услуги</w:t>
                  </w:r>
                  <w:r>
                    <w:rPr>
                      <w:b/>
                    </w:rPr>
                    <w:t>, указанным способом -</w:t>
                  </w:r>
                  <w:r w:rsidRPr="00B44D45">
                    <w:rPr>
                      <w:b/>
                    </w:rPr>
                    <w:t xml:space="preserve"> 5 </w:t>
                  </w:r>
                  <w:r>
                    <w:rPr>
                      <w:b/>
                    </w:rPr>
                    <w:t xml:space="preserve">рабочих </w:t>
                  </w:r>
                  <w:r w:rsidRPr="00B44D45">
                    <w:rPr>
                      <w:b/>
                    </w:rPr>
                    <w:t>дней</w:t>
                  </w:r>
                </w:p>
              </w:txbxContent>
            </v:textbox>
          </v:shape>
        </w:pict>
      </w: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Pr="00F45910" w:rsidRDefault="007365FB" w:rsidP="007365FB">
      <w:pPr>
        <w:tabs>
          <w:tab w:val="left" w:pos="142"/>
          <w:tab w:val="left" w:pos="284"/>
          <w:tab w:val="left" w:pos="993"/>
        </w:tabs>
        <w:ind w:firstLine="709"/>
        <w:jc w:val="right"/>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7365FB" w:rsidRDefault="007365FB" w:rsidP="007365FB">
      <w:pPr>
        <w:tabs>
          <w:tab w:val="left" w:pos="142"/>
          <w:tab w:val="left" w:pos="284"/>
          <w:tab w:val="left" w:pos="993"/>
        </w:tabs>
        <w:rPr>
          <w:bCs/>
        </w:rPr>
      </w:pPr>
    </w:p>
    <w:p w:rsidR="00373A31" w:rsidRDefault="00373A31" w:rsidP="007365FB">
      <w:pPr>
        <w:tabs>
          <w:tab w:val="left" w:pos="142"/>
          <w:tab w:val="left" w:pos="284"/>
          <w:tab w:val="left" w:pos="993"/>
        </w:tabs>
        <w:rPr>
          <w:bCs/>
        </w:rPr>
      </w:pPr>
    </w:p>
    <w:p w:rsidR="00373A31" w:rsidRPr="00F45910" w:rsidRDefault="00373A31" w:rsidP="007365FB">
      <w:pPr>
        <w:tabs>
          <w:tab w:val="left" w:pos="142"/>
          <w:tab w:val="left" w:pos="284"/>
          <w:tab w:val="left" w:pos="993"/>
        </w:tabs>
        <w:rPr>
          <w:bCs/>
        </w:rPr>
      </w:pPr>
    </w:p>
    <w:p w:rsidR="007365FB" w:rsidRPr="00F45910" w:rsidRDefault="007365FB" w:rsidP="007365FB">
      <w:pPr>
        <w:widowControl w:val="0"/>
        <w:tabs>
          <w:tab w:val="left" w:pos="993"/>
        </w:tabs>
        <w:autoSpaceDE w:val="0"/>
        <w:ind w:firstLine="709"/>
        <w:jc w:val="right"/>
      </w:pPr>
    </w:p>
    <w:p w:rsidR="007365FB" w:rsidRDefault="007365FB" w:rsidP="007365FB">
      <w:pPr>
        <w:shd w:val="clear" w:color="auto" w:fill="FFFFFF"/>
        <w:tabs>
          <w:tab w:val="left" w:pos="993"/>
        </w:tabs>
        <w:suppressAutoHyphens w:val="0"/>
        <w:ind w:left="6096" w:hanging="1"/>
        <w:jc w:val="both"/>
        <w:textAlignment w:val="baseline"/>
        <w:rPr>
          <w:color w:val="2D2D2D"/>
          <w:spacing w:val="2"/>
          <w:lang w:eastAsia="ru-RU"/>
        </w:rPr>
      </w:pPr>
      <w:r w:rsidRPr="00F45910">
        <w:rPr>
          <w:color w:val="2D2D2D"/>
          <w:spacing w:val="2"/>
          <w:lang w:eastAsia="ru-RU"/>
        </w:rPr>
        <w:lastRenderedPageBreak/>
        <w:t xml:space="preserve">Приложение N </w:t>
      </w:r>
      <w:r>
        <w:rPr>
          <w:color w:val="2D2D2D"/>
          <w:spacing w:val="2"/>
          <w:lang w:eastAsia="ru-RU"/>
        </w:rPr>
        <w:t>5</w:t>
      </w:r>
      <w:r w:rsidRPr="00F45910">
        <w:rPr>
          <w:color w:val="2D2D2D"/>
          <w:spacing w:val="2"/>
          <w:lang w:eastAsia="ru-RU"/>
        </w:rPr>
        <w:br/>
        <w:t xml:space="preserve">к </w:t>
      </w:r>
      <w:r>
        <w:rPr>
          <w:color w:val="2D2D2D"/>
          <w:spacing w:val="2"/>
          <w:lang w:eastAsia="ru-RU"/>
        </w:rPr>
        <w:t>административному регламенту</w:t>
      </w:r>
    </w:p>
    <w:p w:rsidR="007365FB" w:rsidRPr="00082583" w:rsidRDefault="007365FB" w:rsidP="007365FB">
      <w:pPr>
        <w:shd w:val="clear" w:color="auto" w:fill="FFFFFF"/>
        <w:tabs>
          <w:tab w:val="left" w:pos="993"/>
        </w:tabs>
        <w:suppressAutoHyphens w:val="0"/>
        <w:ind w:left="6096"/>
        <w:jc w:val="both"/>
        <w:textAlignment w:val="baseline"/>
        <w:rPr>
          <w:bCs/>
          <w:color w:val="2D2D2D"/>
          <w:spacing w:val="2"/>
          <w:lang w:eastAsia="ru-RU"/>
        </w:rPr>
      </w:pPr>
      <w:r>
        <w:rPr>
          <w:bCs/>
        </w:rPr>
        <w:t>«В</w:t>
      </w:r>
      <w:r w:rsidRPr="00082583">
        <w:rPr>
          <w:bCs/>
        </w:rPr>
        <w:t xml:space="preserve">ыдача разрешение на использование воздушного пространства над территорией </w:t>
      </w:r>
      <w:r>
        <w:rPr>
          <w:bCs/>
        </w:rPr>
        <w:t>Лесколовское</w:t>
      </w:r>
      <w:r w:rsidR="00373A31">
        <w:rPr>
          <w:bCs/>
        </w:rPr>
        <w:t xml:space="preserve"> сельское поселение</w:t>
      </w:r>
      <w:r w:rsidRPr="00082583">
        <w:rPr>
          <w:bCs/>
          <w:color w:val="2D2D2D"/>
          <w:spacing w:val="2"/>
          <w:lang w:eastAsia="ru-RU"/>
        </w:rPr>
        <w:br/>
      </w:r>
    </w:p>
    <w:p w:rsidR="007365FB" w:rsidRPr="00F62449" w:rsidRDefault="007365FB" w:rsidP="007365FB">
      <w:pPr>
        <w:suppressAutoHyphens w:val="0"/>
        <w:jc w:val="center"/>
        <w:textAlignment w:val="baseline"/>
        <w:rPr>
          <w:sz w:val="41"/>
          <w:szCs w:val="41"/>
          <w:lang w:eastAsia="ru-RU"/>
        </w:rPr>
      </w:pPr>
      <w:r w:rsidRPr="00F62449">
        <w:rPr>
          <w:sz w:val="28"/>
          <w:szCs w:val="28"/>
          <w:lang w:eastAsia="ru-RU"/>
        </w:rPr>
        <w:t>Журнал N</w:t>
      </w:r>
      <w:r w:rsidRPr="00F62449">
        <w:rPr>
          <w:sz w:val="41"/>
          <w:szCs w:val="41"/>
          <w:lang w:eastAsia="ru-RU"/>
        </w:rPr>
        <w:t xml:space="preserve"> _________</w:t>
      </w:r>
    </w:p>
    <w:p w:rsidR="007365FB" w:rsidRPr="00F62449" w:rsidRDefault="007365FB" w:rsidP="007365FB">
      <w:pPr>
        <w:suppressAutoHyphens w:val="0"/>
        <w:jc w:val="center"/>
        <w:textAlignment w:val="baseline"/>
        <w:rPr>
          <w:sz w:val="21"/>
          <w:szCs w:val="21"/>
          <w:lang w:eastAsia="ru-RU"/>
        </w:rPr>
      </w:pPr>
      <w:proofErr w:type="gramStart"/>
      <w:r w:rsidRPr="00F62449">
        <w:rPr>
          <w:sz w:val="21"/>
          <w:szCs w:val="21"/>
          <w:lang w:eastAsia="ru-RU"/>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Pr>
          <w:bCs/>
        </w:rPr>
        <w:t>Лесколовское</w:t>
      </w:r>
      <w:r w:rsidR="00373A31">
        <w:rPr>
          <w:bCs/>
        </w:rPr>
        <w:t xml:space="preserve"> сельское поселение</w:t>
      </w:r>
      <w:r w:rsidRPr="00F62449">
        <w:rPr>
          <w:sz w:val="21"/>
          <w:szCs w:val="21"/>
          <w:lang w:eastAsia="ru-RU"/>
        </w:rPr>
        <w:t xml:space="preserve">, посадку (взлет) на расположенные в границах </w:t>
      </w:r>
      <w:r>
        <w:rPr>
          <w:bCs/>
        </w:rPr>
        <w:t>Лесколовское</w:t>
      </w:r>
      <w:r w:rsidR="00373A31">
        <w:rPr>
          <w:bCs/>
        </w:rPr>
        <w:t xml:space="preserve"> сельское поселение</w:t>
      </w:r>
      <w:r>
        <w:rPr>
          <w:bCs/>
        </w:rPr>
        <w:t xml:space="preserve"> площадки</w:t>
      </w:r>
      <w:r w:rsidRPr="00F62449">
        <w:rPr>
          <w:sz w:val="21"/>
          <w:szCs w:val="21"/>
          <w:lang w:eastAsia="ru-RU"/>
        </w:rPr>
        <w:t>, сведения о которых не опубликованы в документах аэронавигационной информации</w:t>
      </w:r>
      <w:proofErr w:type="gramEnd"/>
    </w:p>
    <w:p w:rsidR="007365FB" w:rsidRPr="00F62449" w:rsidRDefault="007365FB" w:rsidP="007365FB">
      <w:pPr>
        <w:suppressAutoHyphens w:val="0"/>
        <w:textAlignment w:val="baseline"/>
        <w:rPr>
          <w:sz w:val="21"/>
          <w:szCs w:val="21"/>
          <w:lang w:eastAsia="ru-RU"/>
        </w:rPr>
      </w:pPr>
      <w:r w:rsidRPr="00F62449">
        <w:rPr>
          <w:sz w:val="21"/>
          <w:szCs w:val="21"/>
          <w:lang w:eastAsia="ru-RU"/>
        </w:rPr>
        <w:br/>
      </w:r>
      <w:r w:rsidRPr="00F62449">
        <w:rPr>
          <w:sz w:val="21"/>
          <w:szCs w:val="21"/>
          <w:lang w:eastAsia="ru-RU"/>
        </w:rPr>
        <w:br/>
        <w:t>Хранить _______ года.</w:t>
      </w:r>
    </w:p>
    <w:p w:rsidR="007365FB" w:rsidRPr="00F62449" w:rsidRDefault="007365FB" w:rsidP="007365FB">
      <w:pPr>
        <w:suppressAutoHyphens w:val="0"/>
        <w:textAlignment w:val="baseline"/>
        <w:rPr>
          <w:sz w:val="21"/>
          <w:szCs w:val="21"/>
          <w:lang w:eastAsia="ru-RU"/>
        </w:rPr>
      </w:pPr>
      <w:r w:rsidRPr="00F62449">
        <w:rPr>
          <w:sz w:val="21"/>
          <w:szCs w:val="21"/>
          <w:lang w:eastAsia="ru-RU"/>
        </w:rPr>
        <w:br/>
        <w:t>Начат: _____________.</w:t>
      </w:r>
    </w:p>
    <w:p w:rsidR="007365FB" w:rsidRDefault="007365FB" w:rsidP="007365FB">
      <w:pPr>
        <w:suppressAutoHyphens w:val="0"/>
        <w:textAlignment w:val="baseline"/>
        <w:rPr>
          <w:sz w:val="21"/>
          <w:szCs w:val="21"/>
          <w:lang w:eastAsia="ru-RU"/>
        </w:rPr>
      </w:pPr>
      <w:r w:rsidRPr="00F62449">
        <w:rPr>
          <w:sz w:val="21"/>
          <w:szCs w:val="21"/>
          <w:lang w:eastAsia="ru-RU"/>
        </w:rPr>
        <w:br/>
        <w:t>Окончен: ___________.</w:t>
      </w:r>
    </w:p>
    <w:p w:rsidR="007365FB" w:rsidRDefault="007365FB" w:rsidP="007365FB">
      <w:pPr>
        <w:suppressAutoHyphens w:val="0"/>
        <w:textAlignment w:val="baseline"/>
        <w:rPr>
          <w:sz w:val="21"/>
          <w:szCs w:val="21"/>
          <w:lang w:eastAsia="ru-RU"/>
        </w:rPr>
      </w:pPr>
    </w:p>
    <w:p w:rsidR="007365FB" w:rsidRPr="00F62449" w:rsidRDefault="007365FB" w:rsidP="007365FB">
      <w:pPr>
        <w:suppressAutoHyphens w:val="0"/>
        <w:textAlignment w:val="baseline"/>
        <w:rPr>
          <w:sz w:val="21"/>
          <w:szCs w:val="21"/>
          <w:lang w:eastAsia="ru-RU"/>
        </w:rPr>
      </w:pPr>
    </w:p>
    <w:tbl>
      <w:tblPr>
        <w:tblW w:w="10400" w:type="dxa"/>
        <w:tblInd w:w="-426" w:type="dxa"/>
        <w:tblLayout w:type="fixed"/>
        <w:tblCellMar>
          <w:left w:w="0" w:type="dxa"/>
          <w:right w:w="0" w:type="dxa"/>
        </w:tblCellMar>
        <w:tblLook w:val="04A0"/>
      </w:tblPr>
      <w:tblGrid>
        <w:gridCol w:w="710"/>
        <w:gridCol w:w="836"/>
        <w:gridCol w:w="899"/>
        <w:gridCol w:w="1227"/>
        <w:gridCol w:w="1796"/>
        <w:gridCol w:w="2026"/>
        <w:gridCol w:w="1630"/>
        <w:gridCol w:w="1276"/>
      </w:tblGrid>
      <w:tr w:rsidR="007365FB" w:rsidRPr="00F62449" w:rsidTr="00373A31">
        <w:trPr>
          <w:trHeight w:val="8"/>
        </w:trPr>
        <w:tc>
          <w:tcPr>
            <w:tcW w:w="710" w:type="dxa"/>
            <w:hideMark/>
          </w:tcPr>
          <w:p w:rsidR="007365FB" w:rsidRPr="00F62449" w:rsidRDefault="007365FB" w:rsidP="001554D5">
            <w:pPr>
              <w:suppressAutoHyphens w:val="0"/>
              <w:rPr>
                <w:sz w:val="21"/>
                <w:szCs w:val="21"/>
                <w:lang w:eastAsia="ru-RU"/>
              </w:rPr>
            </w:pPr>
          </w:p>
        </w:tc>
        <w:tc>
          <w:tcPr>
            <w:tcW w:w="836" w:type="dxa"/>
            <w:hideMark/>
          </w:tcPr>
          <w:p w:rsidR="007365FB" w:rsidRPr="00F62449" w:rsidRDefault="007365FB" w:rsidP="001554D5">
            <w:pPr>
              <w:suppressAutoHyphens w:val="0"/>
              <w:rPr>
                <w:lang w:eastAsia="ru-RU"/>
              </w:rPr>
            </w:pPr>
          </w:p>
        </w:tc>
        <w:tc>
          <w:tcPr>
            <w:tcW w:w="899" w:type="dxa"/>
            <w:hideMark/>
          </w:tcPr>
          <w:p w:rsidR="007365FB" w:rsidRPr="00F62449" w:rsidRDefault="007365FB" w:rsidP="001554D5">
            <w:pPr>
              <w:suppressAutoHyphens w:val="0"/>
              <w:rPr>
                <w:lang w:eastAsia="ru-RU"/>
              </w:rPr>
            </w:pPr>
          </w:p>
        </w:tc>
        <w:tc>
          <w:tcPr>
            <w:tcW w:w="1227" w:type="dxa"/>
            <w:hideMark/>
          </w:tcPr>
          <w:p w:rsidR="007365FB" w:rsidRPr="00F62449" w:rsidRDefault="007365FB" w:rsidP="001554D5">
            <w:pPr>
              <w:suppressAutoHyphens w:val="0"/>
              <w:rPr>
                <w:lang w:eastAsia="ru-RU"/>
              </w:rPr>
            </w:pPr>
          </w:p>
        </w:tc>
        <w:tc>
          <w:tcPr>
            <w:tcW w:w="1796" w:type="dxa"/>
            <w:hideMark/>
          </w:tcPr>
          <w:p w:rsidR="007365FB" w:rsidRPr="00F62449" w:rsidRDefault="007365FB" w:rsidP="001554D5">
            <w:pPr>
              <w:suppressAutoHyphens w:val="0"/>
              <w:rPr>
                <w:lang w:eastAsia="ru-RU"/>
              </w:rPr>
            </w:pPr>
          </w:p>
        </w:tc>
        <w:tc>
          <w:tcPr>
            <w:tcW w:w="2026" w:type="dxa"/>
            <w:hideMark/>
          </w:tcPr>
          <w:p w:rsidR="007365FB" w:rsidRPr="00F62449" w:rsidRDefault="007365FB" w:rsidP="001554D5">
            <w:pPr>
              <w:suppressAutoHyphens w:val="0"/>
              <w:rPr>
                <w:lang w:eastAsia="ru-RU"/>
              </w:rPr>
            </w:pPr>
          </w:p>
        </w:tc>
        <w:tc>
          <w:tcPr>
            <w:tcW w:w="1630" w:type="dxa"/>
            <w:hideMark/>
          </w:tcPr>
          <w:p w:rsidR="007365FB" w:rsidRPr="00F62449" w:rsidRDefault="007365FB" w:rsidP="001554D5">
            <w:pPr>
              <w:suppressAutoHyphens w:val="0"/>
              <w:rPr>
                <w:lang w:eastAsia="ru-RU"/>
              </w:rPr>
            </w:pPr>
          </w:p>
        </w:tc>
        <w:tc>
          <w:tcPr>
            <w:tcW w:w="1276" w:type="dxa"/>
            <w:hideMark/>
          </w:tcPr>
          <w:p w:rsidR="007365FB" w:rsidRPr="00F62449" w:rsidRDefault="007365FB" w:rsidP="001554D5">
            <w:pPr>
              <w:suppressAutoHyphens w:val="0"/>
              <w:rPr>
                <w:lang w:eastAsia="ru-RU"/>
              </w:rPr>
            </w:pPr>
          </w:p>
        </w:tc>
      </w:tr>
      <w:tr w:rsidR="007365FB" w:rsidRPr="00F62449" w:rsidTr="00373A31">
        <w:trPr>
          <w:trHeight w:val="200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 xml:space="preserve">N </w:t>
            </w:r>
            <w:proofErr w:type="spellStart"/>
            <w:proofErr w:type="gramStart"/>
            <w:r w:rsidRPr="00F62449">
              <w:rPr>
                <w:sz w:val="21"/>
                <w:szCs w:val="21"/>
                <w:lang w:eastAsia="ru-RU"/>
              </w:rPr>
              <w:t>п</w:t>
            </w:r>
            <w:proofErr w:type="spellEnd"/>
            <w:proofErr w:type="gramEnd"/>
            <w:r w:rsidRPr="00F62449">
              <w:rPr>
                <w:sz w:val="21"/>
                <w:szCs w:val="21"/>
                <w:lang w:eastAsia="ru-RU"/>
              </w:rPr>
              <w:t>/</w:t>
            </w:r>
            <w:proofErr w:type="spellStart"/>
            <w:r w:rsidRPr="00F62449">
              <w:rPr>
                <w:sz w:val="21"/>
                <w:szCs w:val="21"/>
                <w:lang w:eastAsia="ru-RU"/>
              </w:rPr>
              <w:t>п</w:t>
            </w:r>
            <w:proofErr w:type="spellEnd"/>
          </w:p>
        </w:tc>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N/дата разрешения</w:t>
            </w:r>
          </w:p>
        </w:tc>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Наименование заявителя</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Срок действия разрешения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Default="007365FB" w:rsidP="001554D5">
            <w:pPr>
              <w:suppressAutoHyphens w:val="0"/>
              <w:jc w:val="center"/>
              <w:textAlignment w:val="baseline"/>
              <w:rPr>
                <w:sz w:val="21"/>
                <w:szCs w:val="21"/>
                <w:lang w:eastAsia="ru-RU"/>
              </w:rPr>
            </w:pPr>
            <w:r w:rsidRPr="00F62449">
              <w:rPr>
                <w:sz w:val="21"/>
                <w:szCs w:val="21"/>
                <w:lang w:eastAsia="ru-RU"/>
              </w:rPr>
              <w:t xml:space="preserve">Вид деятельности по использованию воздушного пространства над территорией </w:t>
            </w:r>
          </w:p>
          <w:p w:rsidR="007365FB" w:rsidRPr="00F62449" w:rsidRDefault="00373A31" w:rsidP="001554D5">
            <w:pPr>
              <w:suppressAutoHyphens w:val="0"/>
              <w:jc w:val="center"/>
              <w:textAlignment w:val="baseline"/>
              <w:rPr>
                <w:sz w:val="21"/>
                <w:szCs w:val="21"/>
                <w:lang w:eastAsia="ru-RU"/>
              </w:rPr>
            </w:pPr>
            <w:r>
              <w:rPr>
                <w:sz w:val="21"/>
                <w:szCs w:val="21"/>
                <w:lang w:eastAsia="ru-RU"/>
              </w:rPr>
              <w:t xml:space="preserve"> </w:t>
            </w:r>
            <w:r w:rsidR="008F4C81">
              <w:rPr>
                <w:sz w:val="21"/>
                <w:szCs w:val="21"/>
                <w:lang w:eastAsia="ru-RU"/>
              </w:rPr>
              <w:t>Лесколовское</w:t>
            </w:r>
            <w:r w:rsidR="007365FB">
              <w:rPr>
                <w:sz w:val="21"/>
                <w:szCs w:val="21"/>
                <w:lang w:eastAsia="ru-RU"/>
              </w:rPr>
              <w:t xml:space="preserve"> сельское поселение</w:t>
            </w:r>
          </w:p>
        </w:tc>
        <w:tc>
          <w:tcPr>
            <w:tcW w:w="2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Тип воздушного судна, государственный (регистрационный) опознавательный знак/учетный номер, заводской номер (при наличии)</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Разрешение на руки получил (подпись, Ф.И.О., дата)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5FB" w:rsidRPr="00F62449" w:rsidRDefault="007365FB" w:rsidP="001554D5">
            <w:pPr>
              <w:suppressAutoHyphens w:val="0"/>
              <w:jc w:val="center"/>
              <w:textAlignment w:val="baseline"/>
              <w:rPr>
                <w:sz w:val="21"/>
                <w:szCs w:val="21"/>
                <w:lang w:eastAsia="ru-RU"/>
              </w:rPr>
            </w:pPr>
            <w:r w:rsidRPr="00F62449">
              <w:rPr>
                <w:sz w:val="21"/>
                <w:szCs w:val="21"/>
                <w:lang w:eastAsia="ru-RU"/>
              </w:rPr>
              <w:t>Ограничения/примечания</w:t>
            </w:r>
          </w:p>
        </w:tc>
      </w:tr>
      <w:tr w:rsidR="007365FB" w:rsidRPr="00F62449" w:rsidTr="00373A31">
        <w:trPr>
          <w:trHeight w:val="382"/>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sz w:val="21"/>
                <w:szCs w:val="21"/>
                <w:lang w:eastAsia="ru-RU"/>
              </w:rPr>
            </w:pPr>
            <w:r>
              <w:rPr>
                <w:sz w:val="21"/>
                <w:szCs w:val="21"/>
                <w:lang w:eastAsia="ru-RU"/>
              </w:rPr>
              <w:t>1</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65FB" w:rsidRPr="00F62449" w:rsidRDefault="007365FB" w:rsidP="001554D5">
            <w:pPr>
              <w:suppressAutoHyphens w:val="0"/>
              <w:rPr>
                <w:lang w:eastAsia="ru-RU"/>
              </w:rPr>
            </w:pPr>
          </w:p>
        </w:tc>
      </w:tr>
      <w:tr w:rsidR="007365FB" w:rsidRPr="00F62449" w:rsidTr="00373A31">
        <w:trPr>
          <w:trHeight w:val="382"/>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sz w:val="21"/>
                <w:szCs w:val="21"/>
                <w:lang w:eastAsia="ru-RU"/>
              </w:rPr>
            </w:pPr>
            <w:r>
              <w:rPr>
                <w:sz w:val="21"/>
                <w:szCs w:val="21"/>
                <w:lang w:eastAsia="ru-RU"/>
              </w:rPr>
              <w:t>2</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r>
      <w:tr w:rsidR="007365FB" w:rsidRPr="00F62449" w:rsidTr="00373A31">
        <w:trPr>
          <w:trHeight w:val="382"/>
        </w:trPr>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sz w:val="21"/>
                <w:szCs w:val="21"/>
                <w:lang w:eastAsia="ru-RU"/>
              </w:rPr>
            </w:pPr>
            <w:r>
              <w:rPr>
                <w:sz w:val="21"/>
                <w:szCs w:val="21"/>
                <w:lang w:eastAsia="ru-RU"/>
              </w:rPr>
              <w:t>…</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365FB" w:rsidRPr="00F62449" w:rsidRDefault="007365FB" w:rsidP="001554D5">
            <w:pPr>
              <w:suppressAutoHyphens w:val="0"/>
              <w:rPr>
                <w:lang w:eastAsia="ru-RU"/>
              </w:rPr>
            </w:pPr>
          </w:p>
        </w:tc>
      </w:tr>
    </w:tbl>
    <w:p w:rsidR="007365FB" w:rsidRPr="00F62449" w:rsidRDefault="007365FB" w:rsidP="007365FB">
      <w:pPr>
        <w:tabs>
          <w:tab w:val="left" w:pos="142"/>
          <w:tab w:val="left" w:pos="284"/>
          <w:tab w:val="left" w:pos="993"/>
        </w:tabs>
        <w:ind w:firstLine="709"/>
        <w:jc w:val="right"/>
        <w:rPr>
          <w:bCs/>
        </w:rPr>
      </w:pPr>
    </w:p>
    <w:p w:rsidR="007365FB" w:rsidRPr="00F62449" w:rsidRDefault="007365FB" w:rsidP="007365FB">
      <w:pPr>
        <w:tabs>
          <w:tab w:val="left" w:pos="142"/>
          <w:tab w:val="left" w:pos="284"/>
          <w:tab w:val="left" w:pos="993"/>
        </w:tabs>
        <w:ind w:firstLine="709"/>
        <w:jc w:val="right"/>
        <w:rPr>
          <w:bCs/>
        </w:rPr>
      </w:pPr>
    </w:p>
    <w:p w:rsidR="007365FB" w:rsidRPr="00F62449" w:rsidRDefault="007365FB" w:rsidP="007365FB">
      <w:pPr>
        <w:widowControl w:val="0"/>
        <w:tabs>
          <w:tab w:val="left" w:pos="993"/>
        </w:tabs>
        <w:autoSpaceDE w:val="0"/>
        <w:ind w:firstLine="709"/>
        <w:jc w:val="right"/>
      </w:pPr>
    </w:p>
    <w:p w:rsidR="007365FB" w:rsidRPr="00F62449" w:rsidRDefault="007365FB" w:rsidP="007365FB">
      <w:pPr>
        <w:pStyle w:val="ConsPlusNonformat"/>
        <w:tabs>
          <w:tab w:val="left" w:pos="993"/>
        </w:tabs>
        <w:ind w:firstLine="709"/>
        <w:rPr>
          <w:sz w:val="24"/>
          <w:szCs w:val="24"/>
        </w:rPr>
      </w:pPr>
    </w:p>
    <w:p w:rsidR="00563FAA" w:rsidRDefault="00563FAA"/>
    <w:sectPr w:rsidR="00563FAA" w:rsidSect="00563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D5" w:rsidRDefault="001554D5" w:rsidP="006D1F9F">
      <w:r>
        <w:separator/>
      </w:r>
    </w:p>
  </w:endnote>
  <w:endnote w:type="continuationSeparator" w:id="0">
    <w:p w:rsidR="001554D5" w:rsidRDefault="001554D5" w:rsidP="006D1F9F">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D5" w:rsidRDefault="007517F2">
    <w:pPr>
      <w:pStyle w:val="a4"/>
      <w:jc w:val="right"/>
    </w:pPr>
    <w:fldSimple w:instr=" PAGE   \* MERGEFORMAT ">
      <w:r w:rsidR="000E2513">
        <w:rPr>
          <w:noProof/>
        </w:rPr>
        <w:t>2</w:t>
      </w:r>
    </w:fldSimple>
  </w:p>
  <w:p w:rsidR="001554D5" w:rsidRDefault="001554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D5" w:rsidRDefault="007517F2">
    <w:pPr>
      <w:pStyle w:val="a4"/>
      <w:jc w:val="right"/>
    </w:pPr>
    <w:fldSimple w:instr=" PAGE   \* MERGEFORMAT ">
      <w:r w:rsidR="000E2513">
        <w:rPr>
          <w:noProof/>
        </w:rPr>
        <w:t>2</w:t>
      </w:r>
    </w:fldSimple>
  </w:p>
  <w:p w:rsidR="001554D5" w:rsidRDefault="001554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D5" w:rsidRDefault="001554D5" w:rsidP="006D1F9F">
      <w:r>
        <w:separator/>
      </w:r>
    </w:p>
  </w:footnote>
  <w:footnote w:type="continuationSeparator" w:id="0">
    <w:p w:rsidR="001554D5" w:rsidRDefault="001554D5" w:rsidP="006D1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29" w:hanging="360"/>
      </w:pPr>
      <w:rPr>
        <w:rFonts w:ascii="Segoe UI" w:hAnsi="Segoe UI"/>
      </w:rPr>
    </w:lvl>
  </w:abstractNum>
  <w:abstractNum w:abstractNumId="2">
    <w:nsid w:val="00000003"/>
    <w:multiLevelType w:val="singleLevel"/>
    <w:tmpl w:val="00000003"/>
    <w:name w:val="WW8Num2"/>
    <w:lvl w:ilvl="0">
      <w:start w:val="1"/>
      <w:numFmt w:val="decimal"/>
      <w:lvlText w:val="2.%1."/>
      <w:lvlJc w:val="left"/>
      <w:pPr>
        <w:tabs>
          <w:tab w:val="num" w:pos="0"/>
        </w:tabs>
        <w:ind w:left="1429" w:hanging="360"/>
      </w:pPr>
    </w:lvl>
  </w:abstractNum>
  <w:abstractNum w:abstractNumId="3">
    <w:nsid w:val="00000004"/>
    <w:multiLevelType w:val="singleLevel"/>
    <w:tmpl w:val="00000004"/>
    <w:name w:val="WW8Num3"/>
    <w:lvl w:ilvl="0">
      <w:start w:val="1"/>
      <w:numFmt w:val="bullet"/>
      <w:lvlText w:val="-"/>
      <w:lvlJc w:val="left"/>
      <w:pPr>
        <w:tabs>
          <w:tab w:val="num" w:pos="0"/>
        </w:tabs>
        <w:ind w:left="1429" w:hanging="360"/>
      </w:pPr>
      <w:rPr>
        <w:rFonts w:ascii="Segoe UI" w:hAnsi="Segoe UI"/>
      </w:rPr>
    </w:lvl>
  </w:abstractNum>
  <w:abstractNum w:abstractNumId="4">
    <w:nsid w:val="00000005"/>
    <w:multiLevelType w:val="singleLevel"/>
    <w:tmpl w:val="00000005"/>
    <w:name w:val="WW8Num4"/>
    <w:lvl w:ilvl="0">
      <w:start w:val="1"/>
      <w:numFmt w:val="bullet"/>
      <w:lvlText w:val=""/>
      <w:lvlJc w:val="left"/>
      <w:pPr>
        <w:tabs>
          <w:tab w:val="num" w:pos="0"/>
        </w:tabs>
        <w:ind w:left="126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6"/>
    <w:lvl w:ilvl="0">
      <w:start w:val="1"/>
      <w:numFmt w:val="decimal"/>
      <w:lvlText w:val="%1)"/>
      <w:lvlJc w:val="left"/>
      <w:pPr>
        <w:tabs>
          <w:tab w:val="num" w:pos="0"/>
        </w:tabs>
        <w:ind w:left="1429" w:hanging="360"/>
      </w:pPr>
    </w:lvl>
  </w:abstractNum>
  <w:abstractNum w:abstractNumId="7">
    <w:nsid w:val="00000008"/>
    <w:multiLevelType w:val="singleLevel"/>
    <w:tmpl w:val="00000008"/>
    <w:name w:val="WW8Num7"/>
    <w:lvl w:ilvl="0">
      <w:start w:val="1"/>
      <w:numFmt w:val="bullet"/>
      <w:lvlText w:val="-"/>
      <w:lvlJc w:val="left"/>
      <w:pPr>
        <w:tabs>
          <w:tab w:val="num" w:pos="-332"/>
        </w:tabs>
        <w:ind w:left="928" w:hanging="360"/>
      </w:pPr>
      <w:rPr>
        <w:rFonts w:ascii="Segoe UI" w:hAnsi="Segoe UI"/>
      </w:rPr>
    </w:lvl>
  </w:abstractNum>
  <w:abstractNum w:abstractNumId="8">
    <w:nsid w:val="00000009"/>
    <w:multiLevelType w:val="singleLevel"/>
    <w:tmpl w:val="00000009"/>
    <w:name w:val="WW8Num8"/>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egoe UI" w:hAnsi="Segoe UI"/>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1429" w:hanging="360"/>
      </w:pPr>
      <w:rPr>
        <w:rFonts w:ascii="Segoe UI" w:hAnsi="Segoe UI"/>
      </w:rPr>
    </w:lvl>
  </w:abstractNum>
  <w:abstractNum w:abstractNumId="12">
    <w:nsid w:val="0000000D"/>
    <w:multiLevelType w:val="singleLevel"/>
    <w:tmpl w:val="0000000D"/>
    <w:name w:val="WW8Num14"/>
    <w:lvl w:ilvl="0">
      <w:start w:val="1"/>
      <w:numFmt w:val="decimal"/>
      <w:lvlText w:val="%1)"/>
      <w:lvlJc w:val="left"/>
      <w:pPr>
        <w:tabs>
          <w:tab w:val="num" w:pos="0"/>
        </w:tabs>
        <w:ind w:left="1429" w:hanging="360"/>
      </w:pPr>
    </w:lvl>
  </w:abstractNum>
  <w:abstractNum w:abstractNumId="13">
    <w:nsid w:val="0000000E"/>
    <w:multiLevelType w:val="singleLevel"/>
    <w:tmpl w:val="0000000E"/>
    <w:name w:val="WW8Num15"/>
    <w:lvl w:ilvl="0">
      <w:start w:val="1"/>
      <w:numFmt w:val="bullet"/>
      <w:lvlText w:val=""/>
      <w:lvlJc w:val="left"/>
      <w:pPr>
        <w:tabs>
          <w:tab w:val="num" w:pos="0"/>
        </w:tabs>
        <w:ind w:left="1429"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0"/>
        </w:tabs>
        <w:ind w:left="1429" w:hanging="360"/>
      </w:pPr>
      <w:rPr>
        <w:rFonts w:ascii="Segoe UI" w:hAnsi="Segoe UI"/>
      </w:rPr>
    </w:lvl>
  </w:abstractNum>
  <w:abstractNum w:abstractNumId="15">
    <w:nsid w:val="00000010"/>
    <w:multiLevelType w:val="singleLevel"/>
    <w:tmpl w:val="00000010"/>
    <w:name w:val="WW8Num17"/>
    <w:lvl w:ilvl="0">
      <w:start w:val="1"/>
      <w:numFmt w:val="bullet"/>
      <w:lvlText w:val="-"/>
      <w:lvlJc w:val="left"/>
      <w:pPr>
        <w:tabs>
          <w:tab w:val="num" w:pos="0"/>
        </w:tabs>
        <w:ind w:left="1429" w:hanging="360"/>
      </w:pPr>
      <w:rPr>
        <w:rFonts w:ascii="Segoe UI" w:hAnsi="Segoe UI"/>
      </w:rPr>
    </w:lvl>
  </w:abstractNum>
  <w:abstractNum w:abstractNumId="16">
    <w:nsid w:val="05BF2CDB"/>
    <w:multiLevelType w:val="hybridMultilevel"/>
    <w:tmpl w:val="0B647790"/>
    <w:lvl w:ilvl="0" w:tplc="10D86FD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A27EA8"/>
    <w:multiLevelType w:val="multilevel"/>
    <w:tmpl w:val="2CAE9B5E"/>
    <w:lvl w:ilvl="0">
      <w:start w:val="1"/>
      <w:numFmt w:val="decimal"/>
      <w:pStyle w:val="1"/>
      <w:lvlText w:val="%1."/>
      <w:lvlJc w:val="left"/>
      <w:pPr>
        <w:ind w:left="720" w:hanging="360"/>
      </w:pPr>
      <w:rPr>
        <w:rFonts w:ascii="Times New Roman" w:eastAsia="Calibri" w:hAnsi="Times New Roman" w:cs="Times New Roman"/>
      </w:rPr>
    </w:lvl>
    <w:lvl w:ilvl="1">
      <w:start w:val="2"/>
      <w:numFmt w:val="decimal"/>
      <w:pStyle w:val="2"/>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1D36590B"/>
    <w:multiLevelType w:val="hybridMultilevel"/>
    <w:tmpl w:val="83F01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A333CB"/>
    <w:multiLevelType w:val="hybridMultilevel"/>
    <w:tmpl w:val="7DB4D188"/>
    <w:lvl w:ilvl="0" w:tplc="10D86FD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086FA7"/>
    <w:multiLevelType w:val="multilevel"/>
    <w:tmpl w:val="3440E89A"/>
    <w:lvl w:ilvl="0">
      <w:start w:val="3"/>
      <w:numFmt w:val="decimal"/>
      <w:lvlText w:val="%1."/>
      <w:lvlJc w:val="left"/>
      <w:pPr>
        <w:ind w:left="465" w:hanging="465"/>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1">
    <w:nsid w:val="3C136824"/>
    <w:multiLevelType w:val="hybridMultilevel"/>
    <w:tmpl w:val="2DB843CA"/>
    <w:lvl w:ilvl="0" w:tplc="8F92722E">
      <w:start w:val="1"/>
      <w:numFmt w:val="decimal"/>
      <w:lvlText w:val="1.%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E60AA6"/>
    <w:multiLevelType w:val="hybridMultilevel"/>
    <w:tmpl w:val="817A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182AE1"/>
    <w:multiLevelType w:val="hybridMultilevel"/>
    <w:tmpl w:val="63BC8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EB0D8D"/>
    <w:multiLevelType w:val="hybridMultilevel"/>
    <w:tmpl w:val="39C6C3D6"/>
    <w:lvl w:ilvl="0" w:tplc="10D86FD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0645CF"/>
    <w:multiLevelType w:val="hybridMultilevel"/>
    <w:tmpl w:val="A9FC9CAE"/>
    <w:lvl w:ilvl="0" w:tplc="8F92722E">
      <w:start w:val="1"/>
      <w:numFmt w:val="decimal"/>
      <w:lvlText w:val="1.%1"/>
      <w:lvlJc w:val="righ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0"/>
  </w:num>
  <w:num w:numId="20">
    <w:abstractNumId w:val="24"/>
  </w:num>
  <w:num w:numId="21">
    <w:abstractNumId w:val="19"/>
  </w:num>
  <w:num w:numId="22">
    <w:abstractNumId w:val="16"/>
  </w:num>
  <w:num w:numId="23">
    <w:abstractNumId w:val="21"/>
  </w:num>
  <w:num w:numId="24">
    <w:abstractNumId w:val="18"/>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365FB"/>
    <w:rsid w:val="000E2513"/>
    <w:rsid w:val="001554D5"/>
    <w:rsid w:val="00167655"/>
    <w:rsid w:val="001919C4"/>
    <w:rsid w:val="00270BAC"/>
    <w:rsid w:val="00373A31"/>
    <w:rsid w:val="004D6862"/>
    <w:rsid w:val="00563FAA"/>
    <w:rsid w:val="00591F08"/>
    <w:rsid w:val="005D3DA1"/>
    <w:rsid w:val="00610C56"/>
    <w:rsid w:val="006D1F9F"/>
    <w:rsid w:val="007365FB"/>
    <w:rsid w:val="007517F2"/>
    <w:rsid w:val="00897853"/>
    <w:rsid w:val="008F4C81"/>
    <w:rsid w:val="00982470"/>
    <w:rsid w:val="00A5584B"/>
    <w:rsid w:val="00BE3BBD"/>
    <w:rsid w:val="00BE5261"/>
    <w:rsid w:val="00D37E9E"/>
    <w:rsid w:val="00EC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5" type="connector" idref="#_x0000_s1046"/>
        <o:r id="V:Rule16" type="connector" idref="#_x0000_s1045"/>
        <o:r id="V:Rule17" type="connector" idref="#_x0000_s1039"/>
        <o:r id="V:Rule18" type="connector" idref="#_x0000_s1034"/>
        <o:r id="V:Rule19" type="connector" idref="#_x0000_s1040"/>
        <o:r id="V:Rule20" type="connector" idref="#_x0000_s1047"/>
        <o:r id="V:Rule21" type="connector" idref="#_x0000_s1051"/>
        <o:r id="V:Rule22" type="connector" idref="#_x0000_s1042"/>
        <o:r id="V:Rule23" type="connector" idref="#_x0000_s1033"/>
        <o:r id="V:Rule24" type="connector" idref="#_x0000_s1036"/>
        <o:r id="V:Rule25" type="connector" idref="#_x0000_s1035"/>
        <o:r id="V:Rule26" type="connector" idref="#_x0000_s1049"/>
        <o:r id="V:Rule27" type="connector" idref="#_x0000_s1038"/>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F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365FB"/>
    <w:pPr>
      <w:keepNext/>
      <w:numPr>
        <w:numId w:val="1"/>
      </w:numPr>
      <w:jc w:val="center"/>
      <w:outlineLvl w:val="0"/>
    </w:pPr>
    <w:rPr>
      <w:b/>
      <w:sz w:val="24"/>
    </w:rPr>
  </w:style>
  <w:style w:type="paragraph" w:styleId="2">
    <w:name w:val="heading 2"/>
    <w:basedOn w:val="a"/>
    <w:next w:val="a"/>
    <w:link w:val="20"/>
    <w:qFormat/>
    <w:rsid w:val="007365FB"/>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365F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365FB"/>
    <w:rPr>
      <w:color w:val="0000FF"/>
      <w:u w:val="single"/>
    </w:rPr>
  </w:style>
  <w:style w:type="paragraph" w:styleId="a4">
    <w:name w:val="footer"/>
    <w:basedOn w:val="a"/>
    <w:link w:val="a5"/>
    <w:uiPriority w:val="99"/>
    <w:unhideWhenUsed/>
    <w:rsid w:val="007365FB"/>
    <w:pPr>
      <w:tabs>
        <w:tab w:val="center" w:pos="4677"/>
        <w:tab w:val="right" w:pos="9355"/>
      </w:tabs>
    </w:pPr>
  </w:style>
  <w:style w:type="character" w:customStyle="1" w:styleId="a5">
    <w:name w:val="Нижний колонтитул Знак"/>
    <w:basedOn w:val="a0"/>
    <w:link w:val="a4"/>
    <w:uiPriority w:val="99"/>
    <w:rsid w:val="007365FB"/>
    <w:rPr>
      <w:rFonts w:ascii="Times New Roman" w:eastAsia="Times New Roman" w:hAnsi="Times New Roman" w:cs="Times New Roman"/>
      <w:sz w:val="20"/>
      <w:szCs w:val="20"/>
      <w:lang w:eastAsia="ar-SA"/>
    </w:rPr>
  </w:style>
  <w:style w:type="paragraph" w:styleId="a6">
    <w:name w:val="Balloon Text"/>
    <w:basedOn w:val="a"/>
    <w:link w:val="a7"/>
    <w:unhideWhenUsed/>
    <w:rsid w:val="007365FB"/>
    <w:rPr>
      <w:rFonts w:ascii="Tahoma" w:hAnsi="Tahoma" w:cs="Tahoma"/>
      <w:sz w:val="16"/>
      <w:szCs w:val="16"/>
    </w:rPr>
  </w:style>
  <w:style w:type="character" w:customStyle="1" w:styleId="a7">
    <w:name w:val="Текст выноски Знак"/>
    <w:basedOn w:val="a0"/>
    <w:link w:val="a6"/>
    <w:rsid w:val="007365FB"/>
    <w:rPr>
      <w:rFonts w:ascii="Tahoma" w:eastAsia="Times New Roman" w:hAnsi="Tahoma" w:cs="Tahoma"/>
      <w:sz w:val="16"/>
      <w:szCs w:val="16"/>
      <w:lang w:eastAsia="ar-SA"/>
    </w:rPr>
  </w:style>
  <w:style w:type="paragraph" w:styleId="a8">
    <w:name w:val="List Paragraph"/>
    <w:basedOn w:val="a"/>
    <w:qFormat/>
    <w:rsid w:val="007365FB"/>
    <w:pPr>
      <w:ind w:left="720"/>
      <w:contextualSpacing/>
    </w:pPr>
  </w:style>
  <w:style w:type="character" w:customStyle="1" w:styleId="10">
    <w:name w:val="Заголовок 1 Знак"/>
    <w:basedOn w:val="a0"/>
    <w:link w:val="1"/>
    <w:rsid w:val="007365FB"/>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7365FB"/>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7365FB"/>
    <w:rPr>
      <w:rFonts w:ascii="Calibri Light" w:eastAsia="Times New Roman" w:hAnsi="Calibri Light" w:cs="Times New Roman"/>
      <w:b/>
      <w:bCs/>
      <w:sz w:val="26"/>
      <w:szCs w:val="26"/>
      <w:lang w:eastAsia="ar-SA"/>
    </w:rPr>
  </w:style>
  <w:style w:type="character" w:customStyle="1" w:styleId="WW8Num1z0">
    <w:name w:val="WW8Num1z0"/>
    <w:rsid w:val="007365FB"/>
    <w:rPr>
      <w:rFonts w:ascii="Segoe UI" w:hAnsi="Segoe UI"/>
    </w:rPr>
  </w:style>
  <w:style w:type="character" w:customStyle="1" w:styleId="WW8Num1z1">
    <w:name w:val="WW8Num1z1"/>
    <w:rsid w:val="007365FB"/>
    <w:rPr>
      <w:rFonts w:ascii="Courier New" w:hAnsi="Courier New" w:cs="Courier New"/>
    </w:rPr>
  </w:style>
  <w:style w:type="character" w:customStyle="1" w:styleId="WW8Num1z2">
    <w:name w:val="WW8Num1z2"/>
    <w:rsid w:val="007365FB"/>
    <w:rPr>
      <w:rFonts w:ascii="Wingdings" w:hAnsi="Wingdings"/>
    </w:rPr>
  </w:style>
  <w:style w:type="character" w:customStyle="1" w:styleId="WW8Num1z3">
    <w:name w:val="WW8Num1z3"/>
    <w:rsid w:val="007365FB"/>
    <w:rPr>
      <w:rFonts w:ascii="Symbol" w:hAnsi="Symbol"/>
    </w:rPr>
  </w:style>
  <w:style w:type="character" w:customStyle="1" w:styleId="WW8Num3z0">
    <w:name w:val="WW8Num3z0"/>
    <w:rsid w:val="007365FB"/>
    <w:rPr>
      <w:rFonts w:ascii="Segoe UI" w:hAnsi="Segoe UI"/>
    </w:rPr>
  </w:style>
  <w:style w:type="character" w:customStyle="1" w:styleId="WW8Num3z1">
    <w:name w:val="WW8Num3z1"/>
    <w:rsid w:val="007365FB"/>
    <w:rPr>
      <w:rFonts w:ascii="Courier New" w:hAnsi="Courier New" w:cs="Courier New"/>
    </w:rPr>
  </w:style>
  <w:style w:type="character" w:customStyle="1" w:styleId="WW8Num3z2">
    <w:name w:val="WW8Num3z2"/>
    <w:rsid w:val="007365FB"/>
    <w:rPr>
      <w:rFonts w:ascii="Wingdings" w:hAnsi="Wingdings"/>
    </w:rPr>
  </w:style>
  <w:style w:type="character" w:customStyle="1" w:styleId="WW8Num3z3">
    <w:name w:val="WW8Num3z3"/>
    <w:rsid w:val="007365FB"/>
    <w:rPr>
      <w:rFonts w:ascii="Symbol" w:hAnsi="Symbol"/>
    </w:rPr>
  </w:style>
  <w:style w:type="character" w:customStyle="1" w:styleId="WW8Num4z0">
    <w:name w:val="WW8Num4z0"/>
    <w:rsid w:val="007365FB"/>
    <w:rPr>
      <w:rFonts w:ascii="Symbol" w:hAnsi="Symbol"/>
    </w:rPr>
  </w:style>
  <w:style w:type="character" w:customStyle="1" w:styleId="WW8Num4z1">
    <w:name w:val="WW8Num4z1"/>
    <w:rsid w:val="007365FB"/>
    <w:rPr>
      <w:rFonts w:ascii="Courier New" w:hAnsi="Courier New" w:cs="Courier New"/>
    </w:rPr>
  </w:style>
  <w:style w:type="character" w:customStyle="1" w:styleId="WW8Num4z2">
    <w:name w:val="WW8Num4z2"/>
    <w:rsid w:val="007365FB"/>
    <w:rPr>
      <w:rFonts w:ascii="Wingdings" w:hAnsi="Wingdings"/>
    </w:rPr>
  </w:style>
  <w:style w:type="character" w:customStyle="1" w:styleId="WW8Num5z0">
    <w:name w:val="WW8Num5z0"/>
    <w:rsid w:val="007365FB"/>
    <w:rPr>
      <w:rFonts w:ascii="Symbol" w:hAnsi="Symbol"/>
    </w:rPr>
  </w:style>
  <w:style w:type="character" w:customStyle="1" w:styleId="WW8Num5z1">
    <w:name w:val="WW8Num5z1"/>
    <w:rsid w:val="007365FB"/>
    <w:rPr>
      <w:rFonts w:ascii="Courier New" w:hAnsi="Courier New" w:cs="Courier New"/>
    </w:rPr>
  </w:style>
  <w:style w:type="character" w:customStyle="1" w:styleId="WW8Num5z2">
    <w:name w:val="WW8Num5z2"/>
    <w:rsid w:val="007365FB"/>
    <w:rPr>
      <w:rFonts w:ascii="Wingdings" w:hAnsi="Wingdings"/>
    </w:rPr>
  </w:style>
  <w:style w:type="character" w:customStyle="1" w:styleId="WW8Num7z0">
    <w:name w:val="WW8Num7z0"/>
    <w:rsid w:val="007365FB"/>
    <w:rPr>
      <w:rFonts w:ascii="Segoe UI" w:hAnsi="Segoe UI"/>
    </w:rPr>
  </w:style>
  <w:style w:type="character" w:customStyle="1" w:styleId="WW8Num7z1">
    <w:name w:val="WW8Num7z1"/>
    <w:rsid w:val="007365FB"/>
    <w:rPr>
      <w:rFonts w:ascii="Courier New" w:hAnsi="Courier New" w:cs="Courier New"/>
    </w:rPr>
  </w:style>
  <w:style w:type="character" w:customStyle="1" w:styleId="WW8Num7z2">
    <w:name w:val="WW8Num7z2"/>
    <w:rsid w:val="007365FB"/>
    <w:rPr>
      <w:rFonts w:ascii="Wingdings" w:hAnsi="Wingdings"/>
    </w:rPr>
  </w:style>
  <w:style w:type="character" w:customStyle="1" w:styleId="WW8Num7z3">
    <w:name w:val="WW8Num7z3"/>
    <w:rsid w:val="007365FB"/>
    <w:rPr>
      <w:rFonts w:ascii="Symbol" w:hAnsi="Symbol"/>
    </w:rPr>
  </w:style>
  <w:style w:type="character" w:customStyle="1" w:styleId="WW8Num8z0">
    <w:name w:val="WW8Num8z0"/>
    <w:rsid w:val="007365FB"/>
    <w:rPr>
      <w:rFonts w:ascii="Symbol" w:hAnsi="Symbol"/>
    </w:rPr>
  </w:style>
  <w:style w:type="character" w:customStyle="1" w:styleId="WW8Num8z1">
    <w:name w:val="WW8Num8z1"/>
    <w:rsid w:val="007365FB"/>
    <w:rPr>
      <w:rFonts w:ascii="Courier New" w:hAnsi="Courier New" w:cs="Courier New"/>
    </w:rPr>
  </w:style>
  <w:style w:type="character" w:customStyle="1" w:styleId="WW8Num8z2">
    <w:name w:val="WW8Num8z2"/>
    <w:rsid w:val="007365FB"/>
    <w:rPr>
      <w:rFonts w:ascii="Wingdings" w:hAnsi="Wingdings"/>
    </w:rPr>
  </w:style>
  <w:style w:type="character" w:customStyle="1" w:styleId="WW8Num9z0">
    <w:name w:val="WW8Num9z0"/>
    <w:rsid w:val="007365FB"/>
    <w:rPr>
      <w:rFonts w:ascii="Symbol" w:hAnsi="Symbol"/>
    </w:rPr>
  </w:style>
  <w:style w:type="character" w:customStyle="1" w:styleId="WW8Num9z1">
    <w:name w:val="WW8Num9z1"/>
    <w:rsid w:val="007365FB"/>
    <w:rPr>
      <w:rFonts w:ascii="Courier New" w:hAnsi="Courier New" w:cs="Courier New"/>
    </w:rPr>
  </w:style>
  <w:style w:type="character" w:customStyle="1" w:styleId="WW8Num9z2">
    <w:name w:val="WW8Num9z2"/>
    <w:rsid w:val="007365FB"/>
    <w:rPr>
      <w:rFonts w:ascii="Wingdings" w:hAnsi="Wingdings"/>
    </w:rPr>
  </w:style>
  <w:style w:type="character" w:customStyle="1" w:styleId="WW8Num10z0">
    <w:name w:val="WW8Num10z0"/>
    <w:rsid w:val="007365FB"/>
    <w:rPr>
      <w:rFonts w:ascii="Segoe UI" w:hAnsi="Segoe UI"/>
    </w:rPr>
  </w:style>
  <w:style w:type="character" w:customStyle="1" w:styleId="WW8Num10z1">
    <w:name w:val="WW8Num10z1"/>
    <w:rsid w:val="007365FB"/>
    <w:rPr>
      <w:rFonts w:ascii="Courier New" w:hAnsi="Courier New" w:cs="Courier New"/>
    </w:rPr>
  </w:style>
  <w:style w:type="character" w:customStyle="1" w:styleId="WW8Num10z2">
    <w:name w:val="WW8Num10z2"/>
    <w:rsid w:val="007365FB"/>
    <w:rPr>
      <w:rFonts w:ascii="Wingdings" w:hAnsi="Wingdings"/>
    </w:rPr>
  </w:style>
  <w:style w:type="character" w:customStyle="1" w:styleId="WW8Num10z3">
    <w:name w:val="WW8Num10z3"/>
    <w:rsid w:val="007365FB"/>
    <w:rPr>
      <w:rFonts w:ascii="Symbol" w:hAnsi="Symbol"/>
    </w:rPr>
  </w:style>
  <w:style w:type="character" w:customStyle="1" w:styleId="WW8Num11z0">
    <w:name w:val="WW8Num11z0"/>
    <w:rsid w:val="007365FB"/>
    <w:rPr>
      <w:rFonts w:ascii="Segoe UI" w:hAnsi="Segoe UI"/>
    </w:rPr>
  </w:style>
  <w:style w:type="character" w:customStyle="1" w:styleId="WW8Num11z1">
    <w:name w:val="WW8Num11z1"/>
    <w:rsid w:val="007365FB"/>
    <w:rPr>
      <w:rFonts w:ascii="Courier New" w:hAnsi="Courier New" w:cs="Courier New"/>
    </w:rPr>
  </w:style>
  <w:style w:type="character" w:customStyle="1" w:styleId="WW8Num11z2">
    <w:name w:val="WW8Num11z2"/>
    <w:rsid w:val="007365FB"/>
    <w:rPr>
      <w:rFonts w:ascii="Wingdings" w:hAnsi="Wingdings"/>
    </w:rPr>
  </w:style>
  <w:style w:type="character" w:customStyle="1" w:styleId="WW8Num11z3">
    <w:name w:val="WW8Num11z3"/>
    <w:rsid w:val="007365FB"/>
    <w:rPr>
      <w:rFonts w:ascii="Symbol" w:hAnsi="Symbol"/>
    </w:rPr>
  </w:style>
  <w:style w:type="character" w:customStyle="1" w:styleId="WW8Num12z0">
    <w:name w:val="WW8Num12z0"/>
    <w:rsid w:val="007365FB"/>
    <w:rPr>
      <w:rFonts w:ascii="Symbol" w:hAnsi="Symbol"/>
    </w:rPr>
  </w:style>
  <w:style w:type="character" w:customStyle="1" w:styleId="WW8Num12z1">
    <w:name w:val="WW8Num12z1"/>
    <w:rsid w:val="007365FB"/>
    <w:rPr>
      <w:rFonts w:ascii="Courier New" w:hAnsi="Courier New" w:cs="Courier New"/>
    </w:rPr>
  </w:style>
  <w:style w:type="character" w:customStyle="1" w:styleId="WW8Num12z2">
    <w:name w:val="WW8Num12z2"/>
    <w:rsid w:val="007365FB"/>
    <w:rPr>
      <w:rFonts w:ascii="Wingdings" w:hAnsi="Wingdings"/>
    </w:rPr>
  </w:style>
  <w:style w:type="character" w:customStyle="1" w:styleId="WW8Num13z0">
    <w:name w:val="WW8Num13z0"/>
    <w:rsid w:val="007365FB"/>
    <w:rPr>
      <w:rFonts w:ascii="Segoe UI" w:hAnsi="Segoe UI"/>
    </w:rPr>
  </w:style>
  <w:style w:type="character" w:customStyle="1" w:styleId="WW8Num13z1">
    <w:name w:val="WW8Num13z1"/>
    <w:rsid w:val="007365FB"/>
    <w:rPr>
      <w:rFonts w:ascii="Courier New" w:hAnsi="Courier New" w:cs="Courier New"/>
    </w:rPr>
  </w:style>
  <w:style w:type="character" w:customStyle="1" w:styleId="WW8Num13z2">
    <w:name w:val="WW8Num13z2"/>
    <w:rsid w:val="007365FB"/>
    <w:rPr>
      <w:rFonts w:ascii="Wingdings" w:hAnsi="Wingdings"/>
    </w:rPr>
  </w:style>
  <w:style w:type="character" w:customStyle="1" w:styleId="WW8Num13z3">
    <w:name w:val="WW8Num13z3"/>
    <w:rsid w:val="007365FB"/>
    <w:rPr>
      <w:rFonts w:ascii="Symbol" w:hAnsi="Symbol"/>
    </w:rPr>
  </w:style>
  <w:style w:type="character" w:customStyle="1" w:styleId="WW8Num15z0">
    <w:name w:val="WW8Num15z0"/>
    <w:rsid w:val="007365FB"/>
    <w:rPr>
      <w:rFonts w:ascii="Symbol" w:hAnsi="Symbol"/>
    </w:rPr>
  </w:style>
  <w:style w:type="character" w:customStyle="1" w:styleId="WW8Num15z1">
    <w:name w:val="WW8Num15z1"/>
    <w:rsid w:val="007365FB"/>
    <w:rPr>
      <w:rFonts w:ascii="Courier New" w:hAnsi="Courier New" w:cs="Courier New"/>
    </w:rPr>
  </w:style>
  <w:style w:type="character" w:customStyle="1" w:styleId="WW8Num15z2">
    <w:name w:val="WW8Num15z2"/>
    <w:rsid w:val="007365FB"/>
    <w:rPr>
      <w:rFonts w:ascii="Wingdings" w:hAnsi="Wingdings"/>
    </w:rPr>
  </w:style>
  <w:style w:type="character" w:customStyle="1" w:styleId="WW8Num16z0">
    <w:name w:val="WW8Num16z0"/>
    <w:rsid w:val="007365FB"/>
    <w:rPr>
      <w:rFonts w:ascii="Segoe UI" w:hAnsi="Segoe UI"/>
    </w:rPr>
  </w:style>
  <w:style w:type="character" w:customStyle="1" w:styleId="WW8Num16z1">
    <w:name w:val="WW8Num16z1"/>
    <w:rsid w:val="007365FB"/>
    <w:rPr>
      <w:rFonts w:ascii="Courier New" w:hAnsi="Courier New" w:cs="Courier New"/>
    </w:rPr>
  </w:style>
  <w:style w:type="character" w:customStyle="1" w:styleId="WW8Num16z2">
    <w:name w:val="WW8Num16z2"/>
    <w:rsid w:val="007365FB"/>
    <w:rPr>
      <w:rFonts w:ascii="Wingdings" w:hAnsi="Wingdings"/>
    </w:rPr>
  </w:style>
  <w:style w:type="character" w:customStyle="1" w:styleId="WW8Num16z3">
    <w:name w:val="WW8Num16z3"/>
    <w:rsid w:val="007365FB"/>
    <w:rPr>
      <w:rFonts w:ascii="Symbol" w:hAnsi="Symbol"/>
    </w:rPr>
  </w:style>
  <w:style w:type="character" w:customStyle="1" w:styleId="WW8Num17z0">
    <w:name w:val="WW8Num17z0"/>
    <w:rsid w:val="007365FB"/>
    <w:rPr>
      <w:rFonts w:ascii="Segoe UI" w:hAnsi="Segoe UI"/>
    </w:rPr>
  </w:style>
  <w:style w:type="character" w:customStyle="1" w:styleId="WW8Num17z1">
    <w:name w:val="WW8Num17z1"/>
    <w:rsid w:val="007365FB"/>
    <w:rPr>
      <w:rFonts w:ascii="Courier New" w:hAnsi="Courier New" w:cs="Courier New"/>
    </w:rPr>
  </w:style>
  <w:style w:type="character" w:customStyle="1" w:styleId="WW8Num17z2">
    <w:name w:val="WW8Num17z2"/>
    <w:rsid w:val="007365FB"/>
    <w:rPr>
      <w:rFonts w:ascii="Wingdings" w:hAnsi="Wingdings"/>
    </w:rPr>
  </w:style>
  <w:style w:type="character" w:customStyle="1" w:styleId="WW8Num17z3">
    <w:name w:val="WW8Num17z3"/>
    <w:rsid w:val="007365FB"/>
    <w:rPr>
      <w:rFonts w:ascii="Symbol" w:hAnsi="Symbol"/>
    </w:rPr>
  </w:style>
  <w:style w:type="character" w:customStyle="1" w:styleId="11">
    <w:name w:val="Основной шрифт абзаца1"/>
    <w:rsid w:val="007365FB"/>
  </w:style>
  <w:style w:type="character" w:customStyle="1" w:styleId="a9">
    <w:name w:val="Текст сноски Знак"/>
    <w:rsid w:val="007365FB"/>
    <w:rPr>
      <w:lang w:val="ru-RU" w:eastAsia="ar-SA" w:bidi="ar-SA"/>
    </w:rPr>
  </w:style>
  <w:style w:type="character" w:customStyle="1" w:styleId="Bodytext">
    <w:name w:val="Body text_"/>
    <w:rsid w:val="007365FB"/>
    <w:rPr>
      <w:sz w:val="26"/>
      <w:szCs w:val="26"/>
      <w:lang w:eastAsia="ar-SA" w:bidi="ar-SA"/>
    </w:rPr>
  </w:style>
  <w:style w:type="character" w:customStyle="1" w:styleId="Bodytext0">
    <w:name w:val="Body text"/>
    <w:rsid w:val="007365FB"/>
    <w:rPr>
      <w:rFonts w:ascii="Times New Roman" w:hAnsi="Times New Roman" w:cs="Times New Roman"/>
      <w:spacing w:val="0"/>
      <w:sz w:val="26"/>
      <w:szCs w:val="26"/>
      <w:lang w:eastAsia="ar-SA" w:bidi="ar-SA"/>
    </w:rPr>
  </w:style>
  <w:style w:type="character" w:customStyle="1" w:styleId="HeaderorfooterArialUnicodeMS">
    <w:name w:val="Header or footer + Arial Unicode MS"/>
    <w:rsid w:val="007365FB"/>
    <w:rPr>
      <w:rFonts w:ascii="Arial Unicode MS" w:eastAsia="Arial Unicode MS" w:hAnsi="Arial Unicode MS" w:cs="Arial Unicode MS"/>
      <w:b/>
      <w:bCs/>
      <w:spacing w:val="20"/>
      <w:w w:val="50"/>
      <w:sz w:val="39"/>
      <w:szCs w:val="39"/>
    </w:rPr>
  </w:style>
  <w:style w:type="character" w:customStyle="1" w:styleId="Bodytext2">
    <w:name w:val="Body text2"/>
    <w:basedOn w:val="Bodytext"/>
    <w:rsid w:val="007365FB"/>
  </w:style>
  <w:style w:type="character" w:customStyle="1" w:styleId="aa">
    <w:name w:val="Символ сноски"/>
    <w:rsid w:val="007365FB"/>
    <w:rPr>
      <w:vertAlign w:val="superscript"/>
    </w:rPr>
  </w:style>
  <w:style w:type="character" w:styleId="ab">
    <w:name w:val="FollowedHyperlink"/>
    <w:rsid w:val="007365FB"/>
    <w:rPr>
      <w:color w:val="800080"/>
      <w:u w:val="single"/>
    </w:rPr>
  </w:style>
  <w:style w:type="character" w:customStyle="1" w:styleId="apple-converted-space">
    <w:name w:val="apple-converted-space"/>
    <w:basedOn w:val="11"/>
    <w:rsid w:val="007365FB"/>
  </w:style>
  <w:style w:type="character" w:customStyle="1" w:styleId="12">
    <w:name w:val="Знак примечания1"/>
    <w:rsid w:val="007365FB"/>
    <w:rPr>
      <w:sz w:val="16"/>
      <w:szCs w:val="16"/>
    </w:rPr>
  </w:style>
  <w:style w:type="character" w:customStyle="1" w:styleId="ac">
    <w:name w:val="Текст примечания Знак"/>
    <w:basedOn w:val="11"/>
    <w:rsid w:val="007365FB"/>
  </w:style>
  <w:style w:type="character" w:customStyle="1" w:styleId="ad">
    <w:name w:val="Тема примечания Знак"/>
    <w:rsid w:val="007365FB"/>
    <w:rPr>
      <w:b/>
      <w:bCs/>
    </w:rPr>
  </w:style>
  <w:style w:type="character" w:styleId="ae">
    <w:name w:val="footnote reference"/>
    <w:rsid w:val="007365FB"/>
    <w:rPr>
      <w:vertAlign w:val="superscript"/>
    </w:rPr>
  </w:style>
  <w:style w:type="character" w:styleId="af">
    <w:name w:val="endnote reference"/>
    <w:rsid w:val="007365FB"/>
    <w:rPr>
      <w:vertAlign w:val="superscript"/>
    </w:rPr>
  </w:style>
  <w:style w:type="character" w:customStyle="1" w:styleId="af0">
    <w:name w:val="Символы концевой сноски"/>
    <w:rsid w:val="007365FB"/>
  </w:style>
  <w:style w:type="paragraph" w:customStyle="1" w:styleId="13">
    <w:name w:val="Заголовок1"/>
    <w:basedOn w:val="a"/>
    <w:next w:val="af1"/>
    <w:rsid w:val="007365FB"/>
    <w:pPr>
      <w:keepNext/>
      <w:spacing w:before="240" w:after="120"/>
    </w:pPr>
    <w:rPr>
      <w:rFonts w:ascii="Arial" w:eastAsia="SimSun" w:hAnsi="Arial" w:cs="Mangal"/>
      <w:sz w:val="28"/>
      <w:szCs w:val="28"/>
    </w:rPr>
  </w:style>
  <w:style w:type="paragraph" w:styleId="af1">
    <w:name w:val="Body Text"/>
    <w:basedOn w:val="a"/>
    <w:link w:val="af2"/>
    <w:rsid w:val="007365FB"/>
    <w:pPr>
      <w:spacing w:after="120"/>
    </w:pPr>
    <w:rPr>
      <w:sz w:val="24"/>
      <w:szCs w:val="24"/>
    </w:rPr>
  </w:style>
  <w:style w:type="character" w:customStyle="1" w:styleId="af2">
    <w:name w:val="Основной текст Знак"/>
    <w:basedOn w:val="a0"/>
    <w:link w:val="af1"/>
    <w:rsid w:val="007365FB"/>
    <w:rPr>
      <w:rFonts w:ascii="Times New Roman" w:eastAsia="Times New Roman" w:hAnsi="Times New Roman" w:cs="Times New Roman"/>
      <w:sz w:val="24"/>
      <w:szCs w:val="24"/>
      <w:lang w:eastAsia="ar-SA"/>
    </w:rPr>
  </w:style>
  <w:style w:type="paragraph" w:styleId="af3">
    <w:name w:val="List"/>
    <w:basedOn w:val="af1"/>
    <w:rsid w:val="007365FB"/>
    <w:rPr>
      <w:rFonts w:ascii="Arial" w:hAnsi="Arial" w:cs="Mangal"/>
    </w:rPr>
  </w:style>
  <w:style w:type="paragraph" w:customStyle="1" w:styleId="14">
    <w:name w:val="Название1"/>
    <w:basedOn w:val="a"/>
    <w:rsid w:val="007365FB"/>
    <w:pPr>
      <w:suppressLineNumbers/>
      <w:spacing w:before="120" w:after="120"/>
    </w:pPr>
    <w:rPr>
      <w:rFonts w:ascii="Arial" w:hAnsi="Arial" w:cs="Mangal"/>
      <w:i/>
      <w:iCs/>
      <w:szCs w:val="24"/>
    </w:rPr>
  </w:style>
  <w:style w:type="paragraph" w:customStyle="1" w:styleId="15">
    <w:name w:val="Указатель1"/>
    <w:basedOn w:val="a"/>
    <w:rsid w:val="007365FB"/>
    <w:pPr>
      <w:suppressLineNumbers/>
    </w:pPr>
    <w:rPr>
      <w:rFonts w:ascii="Arial" w:hAnsi="Arial" w:cs="Mangal"/>
      <w:sz w:val="24"/>
      <w:szCs w:val="24"/>
    </w:rPr>
  </w:style>
  <w:style w:type="paragraph" w:customStyle="1" w:styleId="ConsPlusTitle">
    <w:name w:val="ConsPlusTitle"/>
    <w:rsid w:val="007365F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7365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4">
    <w:name w:val="footnote text"/>
    <w:basedOn w:val="a"/>
    <w:link w:val="16"/>
    <w:rsid w:val="007365FB"/>
  </w:style>
  <w:style w:type="character" w:customStyle="1" w:styleId="16">
    <w:name w:val="Текст сноски Знак1"/>
    <w:basedOn w:val="a0"/>
    <w:link w:val="af4"/>
    <w:rsid w:val="007365FB"/>
    <w:rPr>
      <w:rFonts w:ascii="Times New Roman" w:eastAsia="Times New Roman" w:hAnsi="Times New Roman" w:cs="Times New Roman"/>
      <w:sz w:val="20"/>
      <w:szCs w:val="20"/>
      <w:lang w:eastAsia="ar-SA"/>
    </w:rPr>
  </w:style>
  <w:style w:type="paragraph" w:styleId="af5">
    <w:name w:val="Body Text Indent"/>
    <w:basedOn w:val="a"/>
    <w:link w:val="af6"/>
    <w:rsid w:val="007365FB"/>
    <w:pPr>
      <w:ind w:firstLine="900"/>
      <w:jc w:val="both"/>
    </w:pPr>
    <w:rPr>
      <w:sz w:val="24"/>
      <w:szCs w:val="24"/>
    </w:rPr>
  </w:style>
  <w:style w:type="character" w:customStyle="1" w:styleId="af6">
    <w:name w:val="Основной текст с отступом Знак"/>
    <w:basedOn w:val="a0"/>
    <w:link w:val="af5"/>
    <w:rsid w:val="007365FB"/>
    <w:rPr>
      <w:rFonts w:ascii="Times New Roman" w:eastAsia="Times New Roman" w:hAnsi="Times New Roman" w:cs="Times New Roman"/>
      <w:sz w:val="24"/>
      <w:szCs w:val="24"/>
      <w:lang w:eastAsia="ar-SA"/>
    </w:rPr>
  </w:style>
  <w:style w:type="paragraph" w:styleId="af7">
    <w:name w:val="Normal (Web)"/>
    <w:basedOn w:val="a"/>
    <w:rsid w:val="007365FB"/>
    <w:rPr>
      <w:sz w:val="24"/>
      <w:szCs w:val="24"/>
    </w:rPr>
  </w:style>
  <w:style w:type="paragraph" w:customStyle="1" w:styleId="17">
    <w:name w:val="Знак Знак Знак Знак Знак1 Знак Знак Знак Знак Знак"/>
    <w:basedOn w:val="a"/>
    <w:rsid w:val="007365FB"/>
    <w:pPr>
      <w:widowControl w:val="0"/>
      <w:spacing w:after="160" w:line="240" w:lineRule="exact"/>
      <w:jc w:val="right"/>
    </w:pPr>
    <w:rPr>
      <w:lang w:val="en-GB"/>
    </w:rPr>
  </w:style>
  <w:style w:type="paragraph" w:customStyle="1" w:styleId="ConsPlusCell">
    <w:name w:val="ConsPlusCell"/>
    <w:rsid w:val="007365FB"/>
    <w:pPr>
      <w:widowControl w:val="0"/>
      <w:suppressAutoHyphens/>
      <w:autoSpaceDE w:val="0"/>
      <w:spacing w:after="0" w:line="240" w:lineRule="auto"/>
    </w:pPr>
    <w:rPr>
      <w:rFonts w:ascii="Arial" w:eastAsia="Arial" w:hAnsi="Arial" w:cs="Arial"/>
      <w:sz w:val="20"/>
      <w:szCs w:val="20"/>
      <w:lang w:eastAsia="ar-SA"/>
    </w:rPr>
  </w:style>
  <w:style w:type="paragraph" w:customStyle="1" w:styleId="18">
    <w:name w:val="Знак Знак Знак Знак Знак1 Знак Знак Знак Знак Знак"/>
    <w:basedOn w:val="a"/>
    <w:rsid w:val="007365FB"/>
    <w:pPr>
      <w:widowControl w:val="0"/>
      <w:spacing w:after="160" w:line="240" w:lineRule="exact"/>
      <w:jc w:val="right"/>
    </w:pPr>
    <w:rPr>
      <w:lang w:val="en-GB"/>
    </w:rPr>
  </w:style>
  <w:style w:type="paragraph" w:customStyle="1" w:styleId="Bodytext1">
    <w:name w:val="Body text1"/>
    <w:basedOn w:val="a"/>
    <w:rsid w:val="007365FB"/>
    <w:pPr>
      <w:shd w:val="clear" w:color="auto" w:fill="FFFFFF"/>
      <w:spacing w:line="322" w:lineRule="exact"/>
      <w:ind w:firstLine="540"/>
      <w:jc w:val="both"/>
    </w:pPr>
    <w:rPr>
      <w:sz w:val="26"/>
      <w:szCs w:val="26"/>
    </w:rPr>
  </w:style>
  <w:style w:type="paragraph" w:customStyle="1" w:styleId="19">
    <w:name w:val="Знак Знак Знак Знак Знак1 Знак Знак Знак Знак"/>
    <w:basedOn w:val="a"/>
    <w:rsid w:val="007365FB"/>
    <w:pPr>
      <w:widowControl w:val="0"/>
      <w:spacing w:after="160" w:line="240" w:lineRule="exact"/>
      <w:jc w:val="right"/>
    </w:pPr>
    <w:rPr>
      <w:lang w:val="en-GB"/>
    </w:rPr>
  </w:style>
  <w:style w:type="paragraph" w:customStyle="1" w:styleId="unformattexttopleveltext">
    <w:name w:val="unformattext topleveltext"/>
    <w:basedOn w:val="a"/>
    <w:rsid w:val="007365FB"/>
    <w:pPr>
      <w:spacing w:before="280" w:after="280"/>
    </w:pPr>
    <w:rPr>
      <w:sz w:val="24"/>
      <w:szCs w:val="24"/>
    </w:rPr>
  </w:style>
  <w:style w:type="paragraph" w:customStyle="1" w:styleId="formattexttopleveltext">
    <w:name w:val="formattext topleveltext"/>
    <w:basedOn w:val="a"/>
    <w:rsid w:val="007365FB"/>
    <w:pPr>
      <w:spacing w:before="280" w:after="280"/>
    </w:pPr>
    <w:rPr>
      <w:sz w:val="24"/>
      <w:szCs w:val="24"/>
    </w:rPr>
  </w:style>
  <w:style w:type="paragraph" w:customStyle="1" w:styleId="31">
    <w:name w:val="Основной текст 31"/>
    <w:basedOn w:val="a"/>
    <w:rsid w:val="007365FB"/>
    <w:pPr>
      <w:spacing w:after="120"/>
    </w:pPr>
    <w:rPr>
      <w:sz w:val="16"/>
      <w:szCs w:val="16"/>
    </w:rPr>
  </w:style>
  <w:style w:type="paragraph" w:customStyle="1" w:styleId="ConsPlusNonformat">
    <w:name w:val="ConsPlusNonformat"/>
    <w:rsid w:val="007365FB"/>
    <w:pPr>
      <w:suppressAutoHyphens/>
      <w:autoSpaceDE w:val="0"/>
      <w:spacing w:after="0" w:line="240" w:lineRule="auto"/>
    </w:pPr>
    <w:rPr>
      <w:rFonts w:ascii="Courier New" w:eastAsia="Arial" w:hAnsi="Courier New" w:cs="Courier New"/>
      <w:sz w:val="20"/>
      <w:szCs w:val="20"/>
      <w:lang w:eastAsia="ar-SA"/>
    </w:rPr>
  </w:style>
  <w:style w:type="paragraph" w:customStyle="1" w:styleId="1a">
    <w:name w:val="Текст примечания1"/>
    <w:basedOn w:val="a"/>
    <w:rsid w:val="007365FB"/>
  </w:style>
  <w:style w:type="paragraph" w:styleId="af8">
    <w:name w:val="annotation text"/>
    <w:basedOn w:val="a"/>
    <w:link w:val="1b"/>
    <w:uiPriority w:val="99"/>
    <w:semiHidden/>
    <w:unhideWhenUsed/>
    <w:rsid w:val="007365FB"/>
  </w:style>
  <w:style w:type="character" w:customStyle="1" w:styleId="1b">
    <w:name w:val="Текст примечания Знак1"/>
    <w:basedOn w:val="a0"/>
    <w:link w:val="af8"/>
    <w:uiPriority w:val="99"/>
    <w:semiHidden/>
    <w:rsid w:val="007365FB"/>
    <w:rPr>
      <w:rFonts w:ascii="Times New Roman" w:eastAsia="Times New Roman" w:hAnsi="Times New Roman" w:cs="Times New Roman"/>
      <w:sz w:val="20"/>
      <w:szCs w:val="20"/>
      <w:lang w:eastAsia="ar-SA"/>
    </w:rPr>
  </w:style>
  <w:style w:type="paragraph" w:styleId="af9">
    <w:name w:val="annotation subject"/>
    <w:basedOn w:val="1a"/>
    <w:next w:val="1a"/>
    <w:link w:val="1c"/>
    <w:rsid w:val="007365FB"/>
    <w:rPr>
      <w:b/>
      <w:bCs/>
    </w:rPr>
  </w:style>
  <w:style w:type="character" w:customStyle="1" w:styleId="1c">
    <w:name w:val="Тема примечания Знак1"/>
    <w:basedOn w:val="1b"/>
    <w:link w:val="af9"/>
    <w:rsid w:val="007365FB"/>
    <w:rPr>
      <w:b/>
      <w:bCs/>
    </w:rPr>
  </w:style>
  <w:style w:type="paragraph" w:customStyle="1" w:styleId="afa">
    <w:name w:val="Содержимое врезки"/>
    <w:basedOn w:val="af1"/>
    <w:rsid w:val="007365FB"/>
  </w:style>
  <w:style w:type="paragraph" w:customStyle="1" w:styleId="afb">
    <w:name w:val="Содержимое таблицы"/>
    <w:basedOn w:val="a"/>
    <w:rsid w:val="007365FB"/>
    <w:pPr>
      <w:suppressLineNumbers/>
    </w:pPr>
    <w:rPr>
      <w:sz w:val="24"/>
      <w:szCs w:val="24"/>
    </w:rPr>
  </w:style>
  <w:style w:type="paragraph" w:customStyle="1" w:styleId="afc">
    <w:name w:val="Заголовок таблицы"/>
    <w:basedOn w:val="afb"/>
    <w:rsid w:val="007365FB"/>
    <w:pPr>
      <w:jc w:val="center"/>
    </w:pPr>
    <w:rPr>
      <w:b/>
      <w:bCs/>
    </w:rPr>
  </w:style>
  <w:style w:type="paragraph" w:customStyle="1" w:styleId="formattext">
    <w:name w:val="formattext"/>
    <w:basedOn w:val="a"/>
    <w:rsid w:val="007365FB"/>
    <w:pPr>
      <w:suppressAutoHyphens w:val="0"/>
      <w:spacing w:before="100" w:beforeAutospacing="1" w:after="100" w:afterAutospacing="1"/>
    </w:pPr>
    <w:rPr>
      <w:sz w:val="24"/>
      <w:szCs w:val="24"/>
      <w:lang w:eastAsia="ru-RU"/>
    </w:rPr>
  </w:style>
  <w:style w:type="paragraph" w:customStyle="1" w:styleId="headertext">
    <w:name w:val="headertext"/>
    <w:basedOn w:val="a"/>
    <w:rsid w:val="007365FB"/>
    <w:pPr>
      <w:suppressAutoHyphens w:val="0"/>
      <w:spacing w:before="100" w:beforeAutospacing="1" w:after="100" w:afterAutospacing="1"/>
    </w:pPr>
    <w:rPr>
      <w:sz w:val="24"/>
      <w:szCs w:val="24"/>
      <w:lang w:eastAsia="ru-RU"/>
    </w:rPr>
  </w:style>
  <w:style w:type="character" w:styleId="afd">
    <w:name w:val="Strong"/>
    <w:uiPriority w:val="22"/>
    <w:qFormat/>
    <w:rsid w:val="007365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voedevyatkino.ru/2023/%D0%B0%D0%B4%D0%BC%D0%B8%D0%BD%D0%B8%D1%81%D1%82%D1%80%D0%B0%D1%82%D0%B8%D0%B2%D0%BD%D1%8B%D0%B5%20%D1%80%D0%B5%D0%B3%D0%BB%D0%B0%D0%BC%D0%B5%D0%BD%D1%82%D1%8B/%D1%81%D0%B5%D0%BD%D1%82%D1%8F%D0%B1%D1%80%D1%8C/%D0%9F%D0%BE%D1%81%D1%82%D0%B0%D0%BD%D0%BE%D0%B2%D0%BB%D0%B5%D0%BD%D0%B8%D0%B5%20250%20%D0%BE%D1%82%2015.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24</Pages>
  <Words>9624</Words>
  <Characters>54860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2024-07-05T11:17:00Z</cp:lastPrinted>
  <dcterms:created xsi:type="dcterms:W3CDTF">2024-06-04T07:21:00Z</dcterms:created>
  <dcterms:modified xsi:type="dcterms:W3CDTF">2024-07-09T09:10:00Z</dcterms:modified>
</cp:coreProperties>
</file>