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D35" w:rsidRDefault="00D41D35" w:rsidP="00D41D35">
      <w:pPr>
        <w:shd w:val="clear" w:color="auto" w:fill="FFFFFF"/>
        <w:ind w:left="62"/>
        <w:jc w:val="center"/>
        <w:rPr>
          <w:color w:val="000000"/>
          <w:w w:val="135"/>
          <w:sz w:val="24"/>
          <w:szCs w:val="24"/>
        </w:rPr>
      </w:pPr>
      <w:r>
        <w:rPr>
          <w:noProof/>
          <w:color w:val="000000"/>
          <w:w w:val="135"/>
          <w:sz w:val="24"/>
          <w:szCs w:val="24"/>
          <w:lang w:eastAsia="ru-RU"/>
        </w:rPr>
        <w:drawing>
          <wp:inline distT="0" distB="0" distL="0" distR="0">
            <wp:extent cx="771525" cy="771525"/>
            <wp:effectExtent l="19050" t="0" r="9525" b="0"/>
            <wp:docPr id="2" name="Рисунок 1" descr="лесколов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есколово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1D35" w:rsidRDefault="00D41D35" w:rsidP="00D41D35">
      <w:pPr>
        <w:shd w:val="clear" w:color="auto" w:fill="FFFFFF"/>
        <w:ind w:left="62"/>
        <w:jc w:val="center"/>
        <w:rPr>
          <w:color w:val="000000"/>
          <w:w w:val="135"/>
          <w:sz w:val="24"/>
          <w:szCs w:val="24"/>
        </w:rPr>
      </w:pPr>
    </w:p>
    <w:p w:rsidR="00D41D35" w:rsidRDefault="00D41D35" w:rsidP="00D41D35">
      <w:pPr>
        <w:shd w:val="clear" w:color="auto" w:fill="FFFFFF"/>
        <w:ind w:left="62"/>
        <w:jc w:val="center"/>
        <w:rPr>
          <w:color w:val="000000"/>
          <w:w w:val="135"/>
          <w:sz w:val="24"/>
          <w:szCs w:val="24"/>
        </w:rPr>
      </w:pPr>
      <w:r>
        <w:rPr>
          <w:color w:val="000000"/>
          <w:w w:val="135"/>
          <w:sz w:val="24"/>
          <w:szCs w:val="24"/>
        </w:rPr>
        <w:t>Муниципальное образование</w:t>
      </w:r>
    </w:p>
    <w:p w:rsidR="00D41D35" w:rsidRDefault="00D41D35" w:rsidP="00D41D35">
      <w:pPr>
        <w:shd w:val="clear" w:color="auto" w:fill="FFFFFF"/>
        <w:ind w:left="62"/>
        <w:jc w:val="center"/>
        <w:rPr>
          <w:b/>
          <w:color w:val="000000"/>
          <w:w w:val="135"/>
          <w:sz w:val="24"/>
          <w:szCs w:val="24"/>
        </w:rPr>
      </w:pPr>
      <w:r>
        <w:rPr>
          <w:b/>
          <w:color w:val="000000"/>
          <w:w w:val="135"/>
          <w:sz w:val="24"/>
          <w:szCs w:val="24"/>
        </w:rPr>
        <w:t>«ЛЕСКОЛОВСКОЕ СЕЛЬСКОЕ ПОСЕЛЕНИЕ»</w:t>
      </w:r>
    </w:p>
    <w:p w:rsidR="00D41D35" w:rsidRDefault="00D41D35" w:rsidP="00D41D35">
      <w:pPr>
        <w:shd w:val="clear" w:color="auto" w:fill="FFFFFF"/>
        <w:ind w:left="62"/>
        <w:jc w:val="center"/>
        <w:rPr>
          <w:color w:val="000000"/>
          <w:w w:val="135"/>
          <w:sz w:val="24"/>
          <w:szCs w:val="24"/>
        </w:rPr>
      </w:pPr>
      <w:r>
        <w:rPr>
          <w:color w:val="000000"/>
          <w:w w:val="135"/>
          <w:sz w:val="24"/>
          <w:szCs w:val="24"/>
        </w:rPr>
        <w:t>Всеволожского муниципального района Ленинградской области</w:t>
      </w:r>
    </w:p>
    <w:p w:rsidR="00D41D35" w:rsidRDefault="00D41D35" w:rsidP="00D41D35">
      <w:pPr>
        <w:shd w:val="clear" w:color="auto" w:fill="FFFFFF"/>
        <w:ind w:left="62"/>
        <w:jc w:val="center"/>
        <w:rPr>
          <w:color w:val="000000"/>
          <w:w w:val="135"/>
          <w:sz w:val="24"/>
          <w:szCs w:val="24"/>
        </w:rPr>
      </w:pPr>
    </w:p>
    <w:p w:rsidR="00D41D35" w:rsidRDefault="00D41D35" w:rsidP="00D41D35">
      <w:pPr>
        <w:shd w:val="clear" w:color="auto" w:fill="FFFFFF"/>
        <w:ind w:left="62"/>
        <w:jc w:val="center"/>
        <w:rPr>
          <w:color w:val="000000"/>
          <w:w w:val="135"/>
          <w:sz w:val="24"/>
          <w:szCs w:val="24"/>
        </w:rPr>
      </w:pPr>
      <w:r>
        <w:rPr>
          <w:color w:val="000000"/>
          <w:w w:val="135"/>
          <w:sz w:val="24"/>
          <w:szCs w:val="24"/>
        </w:rPr>
        <w:t>АДМИНИСТРАЦИЯ</w:t>
      </w:r>
    </w:p>
    <w:p w:rsidR="00D41D35" w:rsidRDefault="00D41D35" w:rsidP="00D41D35">
      <w:pPr>
        <w:shd w:val="clear" w:color="auto" w:fill="FFFFFF"/>
        <w:ind w:left="62"/>
        <w:jc w:val="center"/>
        <w:rPr>
          <w:color w:val="000000"/>
          <w:w w:val="135"/>
          <w:sz w:val="24"/>
          <w:szCs w:val="24"/>
        </w:rPr>
      </w:pPr>
    </w:p>
    <w:p w:rsidR="00D41D35" w:rsidRDefault="00D41D35" w:rsidP="00D41D35">
      <w:pPr>
        <w:pStyle w:val="1"/>
      </w:pPr>
      <w:proofErr w:type="gramStart"/>
      <w:r>
        <w:t>П</w:t>
      </w:r>
      <w:proofErr w:type="gramEnd"/>
      <w:r>
        <w:t xml:space="preserve"> О С Т А Н О В Л Е Н И Е</w:t>
      </w:r>
    </w:p>
    <w:p w:rsidR="00D41D35" w:rsidRDefault="00D41D35" w:rsidP="00D41D35">
      <w:pPr>
        <w:shd w:val="clear" w:color="auto" w:fill="FFFFFF"/>
        <w:ind w:left="62"/>
        <w:rPr>
          <w:color w:val="000000"/>
          <w:w w:val="135"/>
          <w:sz w:val="24"/>
          <w:szCs w:val="24"/>
        </w:rPr>
      </w:pPr>
    </w:p>
    <w:p w:rsidR="00D41D35" w:rsidRPr="005332F1" w:rsidRDefault="006B20E2" w:rsidP="005332F1">
      <w:pPr>
        <w:shd w:val="clear" w:color="auto" w:fill="FFFFFF"/>
        <w:rPr>
          <w:color w:val="000000"/>
          <w:w w:val="135"/>
          <w:sz w:val="24"/>
          <w:szCs w:val="24"/>
          <w:u w:val="single"/>
        </w:rPr>
      </w:pPr>
      <w:r>
        <w:rPr>
          <w:color w:val="000000"/>
          <w:w w:val="135"/>
          <w:sz w:val="24"/>
          <w:szCs w:val="24"/>
          <w:u w:val="single"/>
        </w:rPr>
        <w:t xml:space="preserve">    </w:t>
      </w:r>
      <w:r w:rsidR="0057489F">
        <w:rPr>
          <w:color w:val="000000"/>
          <w:w w:val="135"/>
          <w:sz w:val="24"/>
          <w:szCs w:val="24"/>
          <w:u w:val="single"/>
        </w:rPr>
        <w:t xml:space="preserve"> </w:t>
      </w:r>
      <w:r>
        <w:rPr>
          <w:color w:val="000000"/>
          <w:w w:val="135"/>
          <w:sz w:val="24"/>
          <w:szCs w:val="24"/>
          <w:u w:val="single"/>
        </w:rPr>
        <w:t>07.12.2022 г.</w:t>
      </w:r>
      <w:proofErr w:type="gramStart"/>
      <w:r w:rsidR="00B41EEE">
        <w:rPr>
          <w:color w:val="000000"/>
          <w:w w:val="135"/>
          <w:sz w:val="24"/>
          <w:szCs w:val="24"/>
          <w:u w:val="single"/>
        </w:rPr>
        <w:t xml:space="preserve">  </w:t>
      </w:r>
      <w:r>
        <w:rPr>
          <w:color w:val="000000"/>
          <w:w w:val="135"/>
          <w:sz w:val="24"/>
          <w:szCs w:val="24"/>
          <w:u w:val="single"/>
        </w:rPr>
        <w:t xml:space="preserve"> </w:t>
      </w:r>
      <w:r w:rsidR="00B41EEE">
        <w:rPr>
          <w:color w:val="000000"/>
          <w:w w:val="135"/>
          <w:sz w:val="24"/>
          <w:szCs w:val="24"/>
          <w:u w:val="single"/>
        </w:rPr>
        <w:t xml:space="preserve"> </w:t>
      </w:r>
      <w:r w:rsidR="00B41EEE" w:rsidRPr="00B41EEE">
        <w:rPr>
          <w:color w:val="FFFFFF" w:themeColor="background1"/>
          <w:w w:val="135"/>
          <w:sz w:val="24"/>
          <w:szCs w:val="24"/>
          <w:u w:val="single"/>
        </w:rPr>
        <w:t>.</w:t>
      </w:r>
      <w:proofErr w:type="gramEnd"/>
      <w:r w:rsidR="005332F1" w:rsidRPr="00B41EEE">
        <w:rPr>
          <w:color w:val="FFFFFF" w:themeColor="background1"/>
          <w:w w:val="135"/>
          <w:sz w:val="24"/>
          <w:szCs w:val="24"/>
          <w:u w:val="single"/>
        </w:rPr>
        <w:t xml:space="preserve"> </w:t>
      </w:r>
      <w:r w:rsidR="005332F1" w:rsidRPr="005332F1">
        <w:rPr>
          <w:color w:val="000000"/>
          <w:w w:val="135"/>
          <w:sz w:val="24"/>
          <w:szCs w:val="24"/>
          <w:u w:val="single"/>
        </w:rPr>
        <w:t xml:space="preserve">             </w:t>
      </w:r>
    </w:p>
    <w:p w:rsidR="00D41D35" w:rsidRDefault="00D41D35" w:rsidP="00D41D35">
      <w:pPr>
        <w:shd w:val="clear" w:color="auto" w:fill="FFFFFF"/>
        <w:ind w:left="62"/>
        <w:rPr>
          <w:color w:val="000000"/>
          <w:w w:val="135"/>
          <w:sz w:val="24"/>
          <w:szCs w:val="24"/>
        </w:rPr>
      </w:pPr>
      <w:r>
        <w:rPr>
          <w:color w:val="000000"/>
          <w:w w:val="135"/>
          <w:szCs w:val="24"/>
        </w:rPr>
        <w:t>дер. Верхние Осельки</w:t>
      </w:r>
      <w:r>
        <w:rPr>
          <w:color w:val="000000"/>
          <w:w w:val="135"/>
          <w:sz w:val="24"/>
          <w:szCs w:val="24"/>
        </w:rPr>
        <w:tab/>
      </w:r>
      <w:r>
        <w:rPr>
          <w:color w:val="000000"/>
          <w:w w:val="135"/>
          <w:sz w:val="24"/>
          <w:szCs w:val="24"/>
        </w:rPr>
        <w:tab/>
      </w:r>
      <w:r>
        <w:rPr>
          <w:color w:val="000000"/>
          <w:w w:val="135"/>
          <w:sz w:val="24"/>
          <w:szCs w:val="24"/>
        </w:rPr>
        <w:tab/>
      </w:r>
      <w:r>
        <w:rPr>
          <w:color w:val="000000"/>
          <w:w w:val="135"/>
          <w:sz w:val="24"/>
          <w:szCs w:val="24"/>
        </w:rPr>
        <w:tab/>
      </w:r>
      <w:r>
        <w:rPr>
          <w:color w:val="000000"/>
          <w:w w:val="135"/>
          <w:sz w:val="24"/>
          <w:szCs w:val="24"/>
        </w:rPr>
        <w:tab/>
        <w:t xml:space="preserve">                             №</w:t>
      </w:r>
      <w:r w:rsidR="005332F1">
        <w:rPr>
          <w:color w:val="000000"/>
          <w:w w:val="135"/>
          <w:sz w:val="24"/>
          <w:szCs w:val="24"/>
        </w:rPr>
        <w:t xml:space="preserve"> </w:t>
      </w:r>
      <w:r w:rsidR="006B20E2" w:rsidRPr="006B20E2">
        <w:rPr>
          <w:color w:val="000000"/>
          <w:w w:val="135"/>
          <w:sz w:val="24"/>
          <w:szCs w:val="24"/>
          <w:u w:val="single"/>
        </w:rPr>
        <w:t>680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694"/>
      </w:tblGrid>
      <w:tr w:rsidR="00F25A91" w:rsidTr="00E4603A">
        <w:tc>
          <w:tcPr>
            <w:tcW w:w="5211" w:type="dxa"/>
          </w:tcPr>
          <w:p w:rsidR="00CB6687" w:rsidRDefault="00CB6687" w:rsidP="00785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5A91" w:rsidRDefault="00F25A91" w:rsidP="00DD5628">
            <w:pPr>
              <w:jc w:val="both"/>
              <w:rPr>
                <w:sz w:val="24"/>
                <w:szCs w:val="24"/>
              </w:rPr>
            </w:pPr>
            <w:r w:rsidRPr="00F25A91">
              <w:rPr>
                <w:rFonts w:ascii="Times New Roman" w:hAnsi="Times New Roman"/>
                <w:sz w:val="24"/>
                <w:szCs w:val="24"/>
              </w:rPr>
              <w:t>О проведении торгов в форме аукциона</w:t>
            </w:r>
            <w:r w:rsidR="00DB71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5A91">
              <w:rPr>
                <w:rFonts w:ascii="Times New Roman" w:hAnsi="Times New Roman"/>
                <w:sz w:val="24"/>
                <w:szCs w:val="24"/>
              </w:rPr>
              <w:t>на право заключения договор</w:t>
            </w:r>
            <w:r w:rsidR="0057489F">
              <w:rPr>
                <w:rFonts w:ascii="Times New Roman" w:hAnsi="Times New Roman"/>
                <w:sz w:val="24"/>
                <w:szCs w:val="24"/>
              </w:rPr>
              <w:t>а</w:t>
            </w:r>
            <w:r w:rsidRPr="00F25A91">
              <w:rPr>
                <w:rFonts w:ascii="Times New Roman" w:hAnsi="Times New Roman"/>
                <w:sz w:val="24"/>
                <w:szCs w:val="24"/>
              </w:rPr>
              <w:t xml:space="preserve"> аренды </w:t>
            </w:r>
            <w:r w:rsidR="00DD5628">
              <w:rPr>
                <w:rFonts w:ascii="Times New Roman" w:hAnsi="Times New Roman"/>
                <w:sz w:val="24"/>
                <w:szCs w:val="24"/>
              </w:rPr>
              <w:t>нежилого помещения</w:t>
            </w:r>
            <w:r w:rsidR="00FB07D3">
              <w:rPr>
                <w:rFonts w:ascii="Times New Roman" w:hAnsi="Times New Roman"/>
                <w:sz w:val="24"/>
                <w:szCs w:val="24"/>
              </w:rPr>
              <w:t xml:space="preserve">, расположенного по адресу: Ленинградская область, Всеволожский район, </w:t>
            </w:r>
            <w:r w:rsidR="00DD5628">
              <w:rPr>
                <w:rFonts w:ascii="Times New Roman" w:hAnsi="Times New Roman"/>
                <w:sz w:val="24"/>
                <w:szCs w:val="24"/>
              </w:rPr>
              <w:br/>
            </w:r>
            <w:r w:rsidR="00FB07D3">
              <w:rPr>
                <w:rFonts w:ascii="Times New Roman" w:hAnsi="Times New Roman"/>
                <w:sz w:val="24"/>
                <w:szCs w:val="24"/>
              </w:rPr>
              <w:t xml:space="preserve">п. Осельки, д. 108, </w:t>
            </w:r>
            <w:proofErr w:type="spellStart"/>
            <w:r w:rsidR="00FB07D3">
              <w:rPr>
                <w:rFonts w:ascii="Times New Roman" w:hAnsi="Times New Roman"/>
                <w:sz w:val="24"/>
                <w:szCs w:val="24"/>
              </w:rPr>
              <w:t>пом</w:t>
            </w:r>
            <w:proofErr w:type="spellEnd"/>
            <w:r w:rsidR="00FB07D3">
              <w:rPr>
                <w:rFonts w:ascii="Times New Roman" w:hAnsi="Times New Roman"/>
                <w:sz w:val="24"/>
                <w:szCs w:val="24"/>
              </w:rPr>
              <w:t>. 3</w:t>
            </w:r>
            <w:r w:rsidR="005322B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694" w:type="dxa"/>
          </w:tcPr>
          <w:p w:rsidR="00F25A91" w:rsidRDefault="00F25A91" w:rsidP="002D00ED">
            <w:pPr>
              <w:rPr>
                <w:sz w:val="24"/>
                <w:szCs w:val="24"/>
              </w:rPr>
            </w:pPr>
          </w:p>
        </w:tc>
      </w:tr>
    </w:tbl>
    <w:p w:rsidR="00EB316D" w:rsidRDefault="00E66C3B" w:rsidP="00EB316D">
      <w:pPr>
        <w:ind w:firstLine="709"/>
        <w:jc w:val="both"/>
        <w:rPr>
          <w:sz w:val="28"/>
          <w:szCs w:val="28"/>
        </w:rPr>
      </w:pPr>
      <w:r w:rsidRPr="00CA6CB1">
        <w:rPr>
          <w:sz w:val="28"/>
          <w:szCs w:val="28"/>
        </w:rPr>
        <w:tab/>
      </w:r>
    </w:p>
    <w:p w:rsidR="00720D48" w:rsidRDefault="002D00ED" w:rsidP="00523BB6">
      <w:pPr>
        <w:ind w:right="49" w:firstLine="709"/>
        <w:jc w:val="both"/>
        <w:rPr>
          <w:sz w:val="28"/>
          <w:szCs w:val="28"/>
        </w:rPr>
      </w:pPr>
      <w:proofErr w:type="gramStart"/>
      <w:r w:rsidRPr="002D00ED">
        <w:rPr>
          <w:sz w:val="28"/>
          <w:szCs w:val="28"/>
        </w:rPr>
        <w:t>В соответствии с Гражданским кодексом Российской Федерации, Федеральным законом от 26.07.2006 г. № 135-ФЗ «О защите конкуренции»,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утвержденными Приказом Федеральной антимонопольной</w:t>
      </w:r>
      <w:r w:rsidR="00AB2E27">
        <w:rPr>
          <w:sz w:val="28"/>
          <w:szCs w:val="28"/>
        </w:rPr>
        <w:t xml:space="preserve"> службы от 10.02.2010 г. № 67, </w:t>
      </w:r>
      <w:r w:rsidRPr="002D00ED">
        <w:rPr>
          <w:sz w:val="28"/>
          <w:szCs w:val="28"/>
        </w:rPr>
        <w:t xml:space="preserve">руководствуясь Уставом </w:t>
      </w:r>
      <w:r w:rsidR="00493EA6">
        <w:rPr>
          <w:sz w:val="28"/>
          <w:szCs w:val="28"/>
        </w:rPr>
        <w:t>муниципального образования «Лесколовское сельское поселение</w:t>
      </w:r>
      <w:proofErr w:type="gramEnd"/>
      <w:r w:rsidR="00493EA6">
        <w:rPr>
          <w:sz w:val="28"/>
          <w:szCs w:val="28"/>
        </w:rPr>
        <w:t>» Всеволожского муниципального района Ленинградской области</w:t>
      </w:r>
      <w:r w:rsidR="004E3B34">
        <w:rPr>
          <w:sz w:val="28"/>
          <w:szCs w:val="28"/>
        </w:rPr>
        <w:t xml:space="preserve">, </w:t>
      </w:r>
      <w:r w:rsidR="004E3B34" w:rsidRPr="004C1C09">
        <w:rPr>
          <w:sz w:val="28"/>
          <w:szCs w:val="28"/>
          <w:lang w:eastAsia="ru-RU"/>
        </w:rPr>
        <w:t>Положением о порядке проведения конкурсов или аукционов на право заключения договоров аренды объектов муниципального недвижимого имущества, находящихся в собственности муниципального образования «Лесколовское сельское поселение» Всеволожского муниципального района Ленинградской области</w:t>
      </w:r>
      <w:r w:rsidR="004E3B34">
        <w:rPr>
          <w:sz w:val="28"/>
          <w:szCs w:val="28"/>
          <w:lang w:eastAsia="ru-RU"/>
        </w:rPr>
        <w:t xml:space="preserve">, утвержденным решением совета депутатов </w:t>
      </w:r>
      <w:r w:rsidR="00AB2E27">
        <w:rPr>
          <w:sz w:val="28"/>
          <w:szCs w:val="28"/>
          <w:lang w:eastAsia="ru-RU"/>
        </w:rPr>
        <w:t>муниципального образования</w:t>
      </w:r>
      <w:r w:rsidR="004E3B34">
        <w:rPr>
          <w:sz w:val="28"/>
          <w:szCs w:val="28"/>
          <w:lang w:eastAsia="ru-RU"/>
        </w:rPr>
        <w:t xml:space="preserve"> «Лесколовское сельское поселение» Всеволожского муниципального района Ленинградской области</w:t>
      </w:r>
      <w:r w:rsidR="004E3B34" w:rsidRPr="004C1C09">
        <w:rPr>
          <w:sz w:val="28"/>
          <w:szCs w:val="28"/>
          <w:lang w:eastAsia="ru-RU"/>
        </w:rPr>
        <w:t xml:space="preserve"> </w:t>
      </w:r>
      <w:r w:rsidR="001D58FF">
        <w:rPr>
          <w:sz w:val="28"/>
          <w:szCs w:val="28"/>
          <w:lang w:eastAsia="ru-RU"/>
        </w:rPr>
        <w:br/>
      </w:r>
      <w:r w:rsidR="004E3B34" w:rsidRPr="00304547">
        <w:rPr>
          <w:sz w:val="28"/>
          <w:szCs w:val="28"/>
          <w:lang w:eastAsia="ru-RU"/>
        </w:rPr>
        <w:t>№ 19</w:t>
      </w:r>
      <w:r w:rsidR="004E3B34">
        <w:rPr>
          <w:sz w:val="28"/>
          <w:szCs w:val="28"/>
          <w:lang w:eastAsia="ru-RU"/>
        </w:rPr>
        <w:t xml:space="preserve"> </w:t>
      </w:r>
      <w:r w:rsidR="004E3B34" w:rsidRPr="004C1C09">
        <w:rPr>
          <w:sz w:val="28"/>
          <w:szCs w:val="28"/>
          <w:lang w:eastAsia="ru-RU"/>
        </w:rPr>
        <w:t>от 18.06.2013</w:t>
      </w:r>
      <w:r w:rsidR="00AB2E27">
        <w:rPr>
          <w:sz w:val="28"/>
          <w:szCs w:val="28"/>
          <w:lang w:eastAsia="ru-RU"/>
        </w:rPr>
        <w:t xml:space="preserve"> </w:t>
      </w:r>
      <w:r w:rsidR="004E3B34" w:rsidRPr="004C1C09">
        <w:rPr>
          <w:sz w:val="28"/>
          <w:szCs w:val="28"/>
          <w:lang w:eastAsia="ru-RU"/>
        </w:rPr>
        <w:t>г.</w:t>
      </w:r>
      <w:r w:rsidR="00493EA6">
        <w:rPr>
          <w:sz w:val="28"/>
          <w:szCs w:val="28"/>
        </w:rPr>
        <w:t xml:space="preserve"> </w:t>
      </w:r>
      <w:r w:rsidR="00EB316D">
        <w:rPr>
          <w:sz w:val="28"/>
          <w:szCs w:val="28"/>
        </w:rPr>
        <w:t>администрация муниципального образования «Лесколовское сельское поселение» Всеволожского муниципального района Ленинградской области</w:t>
      </w:r>
    </w:p>
    <w:p w:rsidR="00EB316D" w:rsidRDefault="00EB316D" w:rsidP="00523BB6">
      <w:pPr>
        <w:ind w:right="4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66C3B" w:rsidRDefault="00EB316D" w:rsidP="00523BB6">
      <w:pPr>
        <w:pStyle w:val="a5"/>
        <w:ind w:right="49"/>
        <w:contextualSpacing/>
        <w:rPr>
          <w:b/>
          <w:sz w:val="28"/>
          <w:szCs w:val="28"/>
        </w:rPr>
      </w:pPr>
      <w:r w:rsidRPr="004C5163">
        <w:rPr>
          <w:b/>
          <w:sz w:val="28"/>
          <w:szCs w:val="28"/>
        </w:rPr>
        <w:t>ПОСТАНОВЛЯЕТ:</w:t>
      </w:r>
    </w:p>
    <w:p w:rsidR="00720D48" w:rsidRDefault="00720D48" w:rsidP="00523BB6">
      <w:pPr>
        <w:pStyle w:val="a5"/>
        <w:ind w:right="49"/>
        <w:contextualSpacing/>
        <w:rPr>
          <w:b/>
          <w:sz w:val="28"/>
          <w:szCs w:val="28"/>
        </w:rPr>
      </w:pPr>
    </w:p>
    <w:p w:rsidR="00185B8F" w:rsidRPr="002D00ED" w:rsidRDefault="00681C75" w:rsidP="00523BB6">
      <w:pPr>
        <w:pStyle w:val="a7"/>
        <w:numPr>
          <w:ilvl w:val="0"/>
          <w:numId w:val="5"/>
        </w:numPr>
        <w:ind w:left="0" w:right="49" w:firstLine="360"/>
        <w:contextualSpacing/>
        <w:rPr>
          <w:sz w:val="28"/>
          <w:szCs w:val="28"/>
        </w:rPr>
      </w:pPr>
      <w:r w:rsidRPr="00345EC6">
        <w:rPr>
          <w:sz w:val="28"/>
          <w:szCs w:val="28"/>
        </w:rPr>
        <w:t xml:space="preserve">Сектору муниципального </w:t>
      </w:r>
      <w:r w:rsidR="000F407B" w:rsidRPr="00345EC6">
        <w:rPr>
          <w:sz w:val="28"/>
          <w:szCs w:val="28"/>
        </w:rPr>
        <w:t>имущества и землепользования администрации</w:t>
      </w:r>
      <w:r w:rsidRPr="00345EC6">
        <w:rPr>
          <w:sz w:val="28"/>
          <w:szCs w:val="28"/>
        </w:rPr>
        <w:t xml:space="preserve"> </w:t>
      </w:r>
      <w:r w:rsidR="00E66C3B" w:rsidRPr="00345EC6">
        <w:rPr>
          <w:sz w:val="28"/>
          <w:szCs w:val="28"/>
        </w:rPr>
        <w:t>организовать и провести открыты</w:t>
      </w:r>
      <w:r w:rsidR="006045F0" w:rsidRPr="00345EC6">
        <w:rPr>
          <w:sz w:val="28"/>
          <w:szCs w:val="28"/>
        </w:rPr>
        <w:t>й</w:t>
      </w:r>
      <w:r w:rsidR="00E66C3B" w:rsidRPr="00345EC6">
        <w:rPr>
          <w:sz w:val="28"/>
          <w:szCs w:val="28"/>
        </w:rPr>
        <w:t xml:space="preserve"> по составу участников и форме подачи </w:t>
      </w:r>
      <w:r w:rsidR="00E66C3B" w:rsidRPr="00345EC6">
        <w:rPr>
          <w:sz w:val="28"/>
          <w:szCs w:val="28"/>
        </w:rPr>
        <w:lastRenderedPageBreak/>
        <w:t>предложений о размере арендной платы аукцион на право заключения договор</w:t>
      </w:r>
      <w:r w:rsidR="006045F0" w:rsidRPr="00345EC6">
        <w:rPr>
          <w:sz w:val="28"/>
          <w:szCs w:val="28"/>
        </w:rPr>
        <w:t>а</w:t>
      </w:r>
      <w:r w:rsidR="00E66C3B" w:rsidRPr="00345EC6">
        <w:rPr>
          <w:sz w:val="28"/>
          <w:szCs w:val="28"/>
        </w:rPr>
        <w:t xml:space="preserve"> аренды </w:t>
      </w:r>
      <w:r w:rsidR="003C60E3">
        <w:rPr>
          <w:sz w:val="28"/>
          <w:szCs w:val="28"/>
        </w:rPr>
        <w:t>с</w:t>
      </w:r>
      <w:r w:rsidR="003C60E3" w:rsidRPr="00345EC6">
        <w:rPr>
          <w:sz w:val="28"/>
          <w:szCs w:val="28"/>
        </w:rPr>
        <w:t>роком на 5 лет</w:t>
      </w:r>
      <w:r w:rsidR="00185B8F">
        <w:rPr>
          <w:sz w:val="28"/>
          <w:szCs w:val="28"/>
        </w:rPr>
        <w:t xml:space="preserve"> нежилого помещения (кадастровый номер</w:t>
      </w:r>
      <w:r w:rsidR="008034F1">
        <w:rPr>
          <w:sz w:val="28"/>
          <w:szCs w:val="28"/>
        </w:rPr>
        <w:t xml:space="preserve"> </w:t>
      </w:r>
      <w:r w:rsidR="008034F1" w:rsidRPr="008034F1">
        <w:rPr>
          <w:sz w:val="28"/>
          <w:szCs w:val="28"/>
        </w:rPr>
        <w:t>47:07:0000000:49357</w:t>
      </w:r>
      <w:r w:rsidR="00185B8F">
        <w:rPr>
          <w:sz w:val="28"/>
          <w:szCs w:val="28"/>
        </w:rPr>
        <w:t xml:space="preserve">, общая площадь </w:t>
      </w:r>
      <w:r w:rsidR="008034F1">
        <w:rPr>
          <w:sz w:val="28"/>
          <w:szCs w:val="28"/>
        </w:rPr>
        <w:t xml:space="preserve">90,1 </w:t>
      </w:r>
      <w:r w:rsidR="00185B8F">
        <w:rPr>
          <w:sz w:val="28"/>
          <w:szCs w:val="28"/>
        </w:rPr>
        <w:t>кв</w:t>
      </w:r>
      <w:proofErr w:type="gramStart"/>
      <w:r w:rsidR="00185B8F">
        <w:rPr>
          <w:sz w:val="28"/>
          <w:szCs w:val="28"/>
        </w:rPr>
        <w:t>.м</w:t>
      </w:r>
      <w:proofErr w:type="gramEnd"/>
      <w:r w:rsidR="00185B8F">
        <w:rPr>
          <w:sz w:val="28"/>
          <w:szCs w:val="28"/>
        </w:rPr>
        <w:t>)</w:t>
      </w:r>
      <w:r w:rsidR="008034F1">
        <w:rPr>
          <w:sz w:val="28"/>
          <w:szCs w:val="28"/>
        </w:rPr>
        <w:t xml:space="preserve">, расположенного </w:t>
      </w:r>
      <w:r w:rsidR="00185B8F">
        <w:rPr>
          <w:sz w:val="28"/>
          <w:szCs w:val="28"/>
        </w:rPr>
        <w:t xml:space="preserve">по адресу: Ленинградская область, Всеволожский район, </w:t>
      </w:r>
      <w:r w:rsidR="008034F1">
        <w:rPr>
          <w:sz w:val="28"/>
          <w:szCs w:val="28"/>
        </w:rPr>
        <w:t>п. Осельки</w:t>
      </w:r>
      <w:r w:rsidR="00185B8F">
        <w:rPr>
          <w:sz w:val="28"/>
          <w:szCs w:val="28"/>
        </w:rPr>
        <w:t xml:space="preserve">, д. </w:t>
      </w:r>
      <w:r w:rsidR="008034F1">
        <w:rPr>
          <w:sz w:val="28"/>
          <w:szCs w:val="28"/>
        </w:rPr>
        <w:t>108</w:t>
      </w:r>
      <w:r w:rsidR="00185B8F">
        <w:rPr>
          <w:sz w:val="28"/>
          <w:szCs w:val="28"/>
        </w:rPr>
        <w:t>,</w:t>
      </w:r>
      <w:r w:rsidR="008034F1">
        <w:rPr>
          <w:sz w:val="28"/>
          <w:szCs w:val="28"/>
        </w:rPr>
        <w:t xml:space="preserve"> </w:t>
      </w:r>
      <w:proofErr w:type="spellStart"/>
      <w:r w:rsidR="008034F1">
        <w:rPr>
          <w:sz w:val="28"/>
          <w:szCs w:val="28"/>
        </w:rPr>
        <w:t>пом</w:t>
      </w:r>
      <w:proofErr w:type="spellEnd"/>
      <w:r w:rsidR="008034F1">
        <w:rPr>
          <w:sz w:val="28"/>
          <w:szCs w:val="28"/>
        </w:rPr>
        <w:t>. 3</w:t>
      </w:r>
      <w:r w:rsidR="00185B8F">
        <w:rPr>
          <w:sz w:val="28"/>
          <w:szCs w:val="28"/>
        </w:rPr>
        <w:t>.</w:t>
      </w:r>
    </w:p>
    <w:p w:rsidR="00185B8F" w:rsidRDefault="00185B8F" w:rsidP="00523BB6">
      <w:pPr>
        <w:pStyle w:val="a7"/>
        <w:numPr>
          <w:ilvl w:val="0"/>
          <w:numId w:val="5"/>
        </w:numPr>
        <w:ind w:left="0" w:right="49" w:firstLine="360"/>
        <w:contextualSpacing/>
        <w:rPr>
          <w:sz w:val="28"/>
          <w:szCs w:val="28"/>
        </w:rPr>
      </w:pPr>
      <w:r>
        <w:rPr>
          <w:sz w:val="28"/>
          <w:szCs w:val="28"/>
        </w:rPr>
        <w:t>Н</w:t>
      </w:r>
      <w:r w:rsidRPr="00EB4D0C">
        <w:rPr>
          <w:sz w:val="28"/>
          <w:szCs w:val="28"/>
        </w:rPr>
        <w:t>ачальн</w:t>
      </w:r>
      <w:r>
        <w:rPr>
          <w:sz w:val="28"/>
          <w:szCs w:val="28"/>
        </w:rPr>
        <w:t>ая</w:t>
      </w:r>
      <w:r w:rsidRPr="00EB4D0C">
        <w:rPr>
          <w:sz w:val="28"/>
          <w:szCs w:val="28"/>
        </w:rPr>
        <w:t xml:space="preserve"> </w:t>
      </w:r>
      <w:r>
        <w:rPr>
          <w:sz w:val="28"/>
          <w:szCs w:val="28"/>
        </w:rPr>
        <w:t>стоимость ежемесячной</w:t>
      </w:r>
      <w:r w:rsidRPr="00EB4D0C">
        <w:rPr>
          <w:sz w:val="28"/>
          <w:szCs w:val="28"/>
        </w:rPr>
        <w:t xml:space="preserve"> арендной платы</w:t>
      </w:r>
      <w:r>
        <w:rPr>
          <w:sz w:val="28"/>
          <w:szCs w:val="28"/>
        </w:rPr>
        <w:t xml:space="preserve"> </w:t>
      </w:r>
      <w:r w:rsidRPr="00EB4D0C">
        <w:rPr>
          <w:sz w:val="28"/>
          <w:szCs w:val="28"/>
        </w:rPr>
        <w:t>за</w:t>
      </w:r>
      <w:r w:rsidR="00B103C9">
        <w:rPr>
          <w:sz w:val="28"/>
          <w:szCs w:val="28"/>
        </w:rPr>
        <w:t xml:space="preserve"> пользование передаваемым</w:t>
      </w:r>
      <w:r w:rsidRPr="00EB4D0C">
        <w:rPr>
          <w:sz w:val="28"/>
          <w:szCs w:val="28"/>
        </w:rPr>
        <w:t xml:space="preserve"> в аренду </w:t>
      </w:r>
      <w:r>
        <w:rPr>
          <w:sz w:val="28"/>
          <w:szCs w:val="28"/>
        </w:rPr>
        <w:t>помещени</w:t>
      </w:r>
      <w:r w:rsidR="00B103C9">
        <w:rPr>
          <w:sz w:val="28"/>
          <w:szCs w:val="28"/>
        </w:rPr>
        <w:t>е</w:t>
      </w:r>
      <w:r>
        <w:rPr>
          <w:sz w:val="28"/>
          <w:szCs w:val="28"/>
        </w:rPr>
        <w:t xml:space="preserve">м равна </w:t>
      </w:r>
      <w:r w:rsidRPr="00EB4D0C">
        <w:rPr>
          <w:sz w:val="28"/>
          <w:szCs w:val="28"/>
        </w:rPr>
        <w:t>рыночной стоимости</w:t>
      </w:r>
      <w:r>
        <w:rPr>
          <w:sz w:val="28"/>
          <w:szCs w:val="28"/>
        </w:rPr>
        <w:t xml:space="preserve"> </w:t>
      </w:r>
      <w:r w:rsidRPr="00EB4D0C">
        <w:rPr>
          <w:sz w:val="28"/>
          <w:szCs w:val="28"/>
        </w:rPr>
        <w:t>арендной платы</w:t>
      </w:r>
      <w:r>
        <w:rPr>
          <w:sz w:val="28"/>
          <w:szCs w:val="28"/>
        </w:rPr>
        <w:t xml:space="preserve"> за временное владение и пользование нежилым</w:t>
      </w:r>
      <w:r w:rsidR="00B103C9">
        <w:rPr>
          <w:sz w:val="28"/>
          <w:szCs w:val="28"/>
        </w:rPr>
        <w:t xml:space="preserve"> помещение</w:t>
      </w:r>
      <w:r>
        <w:rPr>
          <w:sz w:val="28"/>
          <w:szCs w:val="28"/>
        </w:rPr>
        <w:t>м в соответствии с отчетом № </w:t>
      </w:r>
      <w:r w:rsidR="001F709D">
        <w:rPr>
          <w:sz w:val="28"/>
          <w:szCs w:val="28"/>
        </w:rPr>
        <w:t>379</w:t>
      </w:r>
      <w:r>
        <w:rPr>
          <w:sz w:val="28"/>
          <w:szCs w:val="28"/>
        </w:rPr>
        <w:t>/2</w:t>
      </w:r>
      <w:r w:rsidR="001F709D">
        <w:rPr>
          <w:sz w:val="28"/>
          <w:szCs w:val="28"/>
        </w:rPr>
        <w:t>2</w:t>
      </w:r>
      <w:r>
        <w:rPr>
          <w:sz w:val="28"/>
          <w:szCs w:val="28"/>
        </w:rPr>
        <w:t xml:space="preserve"> от 16.</w:t>
      </w:r>
      <w:r w:rsidR="001F709D">
        <w:rPr>
          <w:sz w:val="28"/>
          <w:szCs w:val="28"/>
        </w:rPr>
        <w:t>11</w:t>
      </w:r>
      <w:r>
        <w:rPr>
          <w:sz w:val="28"/>
          <w:szCs w:val="28"/>
        </w:rPr>
        <w:t>.202</w:t>
      </w:r>
      <w:r w:rsidR="001F709D">
        <w:rPr>
          <w:sz w:val="28"/>
          <w:szCs w:val="28"/>
        </w:rPr>
        <w:t>2</w:t>
      </w:r>
      <w:r>
        <w:rPr>
          <w:sz w:val="28"/>
          <w:szCs w:val="28"/>
        </w:rPr>
        <w:t xml:space="preserve"> г., предоставленным ООО «Городская экспертиза», составляет </w:t>
      </w:r>
      <w:r w:rsidR="001F709D">
        <w:rPr>
          <w:sz w:val="28"/>
          <w:szCs w:val="28"/>
        </w:rPr>
        <w:t>40 000</w:t>
      </w:r>
      <w:r>
        <w:rPr>
          <w:sz w:val="28"/>
          <w:szCs w:val="28"/>
        </w:rPr>
        <w:t xml:space="preserve"> (</w:t>
      </w:r>
      <w:r w:rsidR="001F709D">
        <w:rPr>
          <w:sz w:val="28"/>
          <w:szCs w:val="28"/>
        </w:rPr>
        <w:t>сорок</w:t>
      </w:r>
      <w:r>
        <w:rPr>
          <w:sz w:val="28"/>
          <w:szCs w:val="28"/>
        </w:rPr>
        <w:t xml:space="preserve"> тысяч) рублей 00 копеек в месяц.</w:t>
      </w:r>
    </w:p>
    <w:p w:rsidR="00185B8F" w:rsidRDefault="00185B8F" w:rsidP="00523BB6">
      <w:pPr>
        <w:pStyle w:val="a7"/>
        <w:numPr>
          <w:ilvl w:val="0"/>
          <w:numId w:val="5"/>
        </w:numPr>
        <w:ind w:left="0" w:right="49" w:firstLine="360"/>
        <w:contextualSpacing/>
        <w:rPr>
          <w:sz w:val="28"/>
          <w:szCs w:val="28"/>
        </w:rPr>
      </w:pPr>
      <w:r>
        <w:rPr>
          <w:sz w:val="28"/>
          <w:szCs w:val="28"/>
        </w:rPr>
        <w:t>З</w:t>
      </w:r>
      <w:r w:rsidRPr="00EB4D0C">
        <w:rPr>
          <w:sz w:val="28"/>
          <w:szCs w:val="28"/>
        </w:rPr>
        <w:t xml:space="preserve">адаток в размере 20% от начального размера арендной платы </w:t>
      </w:r>
      <w:r>
        <w:rPr>
          <w:sz w:val="28"/>
          <w:szCs w:val="28"/>
        </w:rPr>
        <w:t xml:space="preserve">в месяц составляет </w:t>
      </w:r>
      <w:r w:rsidR="001F709D">
        <w:rPr>
          <w:sz w:val="28"/>
          <w:szCs w:val="28"/>
        </w:rPr>
        <w:t>8 000</w:t>
      </w:r>
      <w:r>
        <w:rPr>
          <w:sz w:val="28"/>
          <w:szCs w:val="28"/>
        </w:rPr>
        <w:t xml:space="preserve"> (</w:t>
      </w:r>
      <w:r w:rsidR="001F709D">
        <w:rPr>
          <w:sz w:val="28"/>
          <w:szCs w:val="28"/>
        </w:rPr>
        <w:t>восемь</w:t>
      </w:r>
      <w:r>
        <w:rPr>
          <w:sz w:val="28"/>
          <w:szCs w:val="28"/>
        </w:rPr>
        <w:t xml:space="preserve"> тысяч) рубл</w:t>
      </w:r>
      <w:r w:rsidR="001F709D">
        <w:rPr>
          <w:sz w:val="28"/>
          <w:szCs w:val="28"/>
        </w:rPr>
        <w:t>ей</w:t>
      </w:r>
      <w:r>
        <w:rPr>
          <w:sz w:val="28"/>
          <w:szCs w:val="28"/>
        </w:rPr>
        <w:t xml:space="preserve"> 00 копеек</w:t>
      </w:r>
      <w:r w:rsidRPr="003D635D">
        <w:rPr>
          <w:sz w:val="28"/>
          <w:szCs w:val="28"/>
        </w:rPr>
        <w:t>.</w:t>
      </w:r>
    </w:p>
    <w:p w:rsidR="00185B8F" w:rsidRDefault="00185B8F" w:rsidP="00523BB6">
      <w:pPr>
        <w:pStyle w:val="a7"/>
        <w:numPr>
          <w:ilvl w:val="0"/>
          <w:numId w:val="5"/>
        </w:numPr>
        <w:ind w:left="0" w:right="49" w:firstLine="360"/>
        <w:contextualSpacing/>
        <w:rPr>
          <w:sz w:val="28"/>
          <w:szCs w:val="28"/>
        </w:rPr>
      </w:pPr>
      <w:r w:rsidRPr="00EB4D0C">
        <w:rPr>
          <w:sz w:val="28"/>
          <w:szCs w:val="28"/>
        </w:rPr>
        <w:t>«</w:t>
      </w:r>
      <w:r>
        <w:rPr>
          <w:sz w:val="28"/>
          <w:szCs w:val="28"/>
        </w:rPr>
        <w:t>Ш</w:t>
      </w:r>
      <w:r w:rsidRPr="00EB4D0C">
        <w:rPr>
          <w:sz w:val="28"/>
          <w:szCs w:val="28"/>
        </w:rPr>
        <w:t>аг аукциона» в размере 5% от начального размера арендной платы</w:t>
      </w:r>
      <w:r>
        <w:rPr>
          <w:sz w:val="28"/>
          <w:szCs w:val="28"/>
        </w:rPr>
        <w:t xml:space="preserve"> в месяц составляет </w:t>
      </w:r>
      <w:r w:rsidR="00A368A4">
        <w:rPr>
          <w:sz w:val="28"/>
          <w:szCs w:val="28"/>
        </w:rPr>
        <w:t>2 000</w:t>
      </w:r>
      <w:r>
        <w:rPr>
          <w:sz w:val="28"/>
          <w:szCs w:val="28"/>
        </w:rPr>
        <w:t xml:space="preserve"> (д</w:t>
      </w:r>
      <w:r w:rsidR="00A368A4">
        <w:rPr>
          <w:sz w:val="28"/>
          <w:szCs w:val="28"/>
        </w:rPr>
        <w:t>ве тысячи</w:t>
      </w:r>
      <w:r>
        <w:rPr>
          <w:sz w:val="28"/>
          <w:szCs w:val="28"/>
        </w:rPr>
        <w:t xml:space="preserve">) рублей </w:t>
      </w:r>
      <w:r w:rsidR="00A368A4">
        <w:rPr>
          <w:sz w:val="28"/>
          <w:szCs w:val="28"/>
        </w:rPr>
        <w:t>0</w:t>
      </w:r>
      <w:r>
        <w:rPr>
          <w:sz w:val="28"/>
          <w:szCs w:val="28"/>
        </w:rPr>
        <w:t>0 копеек</w:t>
      </w:r>
      <w:r w:rsidRPr="003D635D">
        <w:rPr>
          <w:sz w:val="28"/>
          <w:szCs w:val="28"/>
        </w:rPr>
        <w:t xml:space="preserve">.  </w:t>
      </w:r>
    </w:p>
    <w:p w:rsidR="00EB4D0C" w:rsidRPr="004165C7" w:rsidRDefault="00010803" w:rsidP="00523BB6">
      <w:pPr>
        <w:pStyle w:val="a7"/>
        <w:numPr>
          <w:ilvl w:val="0"/>
          <w:numId w:val="5"/>
        </w:numPr>
        <w:ind w:left="0" w:right="49" w:firstLine="360"/>
        <w:contextualSpacing/>
        <w:rPr>
          <w:sz w:val="28"/>
          <w:szCs w:val="28"/>
        </w:rPr>
      </w:pPr>
      <w:r>
        <w:rPr>
          <w:sz w:val="28"/>
          <w:szCs w:val="28"/>
        </w:rPr>
        <w:t>Сектору муниципального имущества и землепользования администрации</w:t>
      </w:r>
      <w:r w:rsidR="00EB4D0C" w:rsidRPr="004165C7">
        <w:rPr>
          <w:sz w:val="28"/>
          <w:szCs w:val="28"/>
        </w:rPr>
        <w:t>:</w:t>
      </w:r>
    </w:p>
    <w:p w:rsidR="00EB4D0C" w:rsidRPr="004165C7" w:rsidRDefault="00EB4D0C" w:rsidP="00523BB6">
      <w:pPr>
        <w:ind w:right="49" w:firstLine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4165C7">
        <w:rPr>
          <w:sz w:val="28"/>
          <w:szCs w:val="28"/>
        </w:rPr>
        <w:t>.1. разработать документацию об аукцион</w:t>
      </w:r>
      <w:r w:rsidR="00E83278">
        <w:rPr>
          <w:sz w:val="28"/>
          <w:szCs w:val="28"/>
        </w:rPr>
        <w:t>е</w:t>
      </w:r>
      <w:r w:rsidRPr="004165C7">
        <w:rPr>
          <w:sz w:val="28"/>
          <w:szCs w:val="28"/>
        </w:rPr>
        <w:t xml:space="preserve"> на право заключения договор</w:t>
      </w:r>
      <w:r w:rsidR="00A368A4">
        <w:rPr>
          <w:sz w:val="28"/>
          <w:szCs w:val="28"/>
        </w:rPr>
        <w:t>а</w:t>
      </w:r>
      <w:r w:rsidRPr="004165C7">
        <w:rPr>
          <w:sz w:val="28"/>
          <w:szCs w:val="28"/>
        </w:rPr>
        <w:t xml:space="preserve"> аренд</w:t>
      </w:r>
      <w:r w:rsidR="00716049">
        <w:rPr>
          <w:sz w:val="28"/>
          <w:szCs w:val="28"/>
        </w:rPr>
        <w:t>ы</w:t>
      </w:r>
      <w:r w:rsidR="00CE21B5">
        <w:rPr>
          <w:sz w:val="28"/>
          <w:szCs w:val="28"/>
        </w:rPr>
        <w:t xml:space="preserve"> нежилого помещения</w:t>
      </w:r>
      <w:r w:rsidRPr="004165C7">
        <w:rPr>
          <w:sz w:val="28"/>
          <w:szCs w:val="28"/>
        </w:rPr>
        <w:t>;</w:t>
      </w:r>
    </w:p>
    <w:p w:rsidR="00EB4D0C" w:rsidRPr="001D5050" w:rsidRDefault="00EB4D0C" w:rsidP="00523BB6">
      <w:pPr>
        <w:ind w:right="49" w:firstLine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4165C7">
        <w:rPr>
          <w:sz w:val="28"/>
          <w:szCs w:val="28"/>
        </w:rPr>
        <w:t xml:space="preserve">.2. </w:t>
      </w:r>
      <w:proofErr w:type="gramStart"/>
      <w:r w:rsidRPr="004165C7">
        <w:rPr>
          <w:sz w:val="28"/>
          <w:szCs w:val="28"/>
        </w:rPr>
        <w:t>разместить документацию</w:t>
      </w:r>
      <w:proofErr w:type="gramEnd"/>
      <w:r w:rsidRPr="004165C7">
        <w:rPr>
          <w:sz w:val="28"/>
          <w:szCs w:val="28"/>
        </w:rPr>
        <w:t xml:space="preserve"> об аукцион</w:t>
      </w:r>
      <w:r w:rsidR="00CE21B5">
        <w:rPr>
          <w:sz w:val="28"/>
          <w:szCs w:val="28"/>
        </w:rPr>
        <w:t>е</w:t>
      </w:r>
      <w:r w:rsidRPr="004165C7">
        <w:rPr>
          <w:sz w:val="28"/>
          <w:szCs w:val="28"/>
        </w:rPr>
        <w:t xml:space="preserve"> на официальном сайте сети «Интернет» -</w:t>
      </w:r>
      <w:r w:rsidR="001D5050">
        <w:rPr>
          <w:sz w:val="28"/>
          <w:szCs w:val="28"/>
        </w:rPr>
        <w:t xml:space="preserve"> </w:t>
      </w:r>
      <w:hyperlink r:id="rId7" w:history="1">
        <w:r w:rsidR="001D5050" w:rsidRPr="00533A3E">
          <w:rPr>
            <w:rStyle w:val="af"/>
            <w:sz w:val="28"/>
            <w:szCs w:val="28"/>
            <w:lang w:val="en-US"/>
          </w:rPr>
          <w:t>www</w:t>
        </w:r>
        <w:r w:rsidR="001D5050" w:rsidRPr="00533A3E">
          <w:rPr>
            <w:rStyle w:val="af"/>
            <w:sz w:val="28"/>
            <w:szCs w:val="28"/>
          </w:rPr>
          <w:t>.</w:t>
        </w:r>
        <w:proofErr w:type="spellStart"/>
        <w:r w:rsidR="001D5050" w:rsidRPr="00533A3E">
          <w:rPr>
            <w:rStyle w:val="af"/>
            <w:sz w:val="28"/>
            <w:szCs w:val="28"/>
          </w:rPr>
          <w:t>torgi.gov.ru</w:t>
        </w:r>
        <w:proofErr w:type="spellEnd"/>
      </w:hyperlink>
      <w:r w:rsidR="001D5050" w:rsidRPr="001D5050">
        <w:rPr>
          <w:sz w:val="28"/>
          <w:szCs w:val="28"/>
        </w:rPr>
        <w:t xml:space="preserve">. </w:t>
      </w:r>
    </w:p>
    <w:p w:rsidR="00EB4D0C" w:rsidRDefault="00EB4D0C" w:rsidP="00523BB6">
      <w:pPr>
        <w:ind w:right="49" w:firstLine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4165C7">
        <w:rPr>
          <w:sz w:val="28"/>
          <w:szCs w:val="28"/>
        </w:rPr>
        <w:t xml:space="preserve">. Опубликовать настоящее </w:t>
      </w:r>
      <w:r>
        <w:rPr>
          <w:sz w:val="28"/>
          <w:szCs w:val="28"/>
        </w:rPr>
        <w:t>П</w:t>
      </w:r>
      <w:r w:rsidRPr="004165C7">
        <w:rPr>
          <w:sz w:val="28"/>
          <w:szCs w:val="28"/>
        </w:rPr>
        <w:t>остановление в средствах массовой информации и разместить на</w:t>
      </w:r>
      <w:r>
        <w:rPr>
          <w:sz w:val="28"/>
          <w:szCs w:val="28"/>
        </w:rPr>
        <w:t xml:space="preserve"> официальном</w:t>
      </w:r>
      <w:r w:rsidRPr="004165C7">
        <w:rPr>
          <w:sz w:val="28"/>
          <w:szCs w:val="28"/>
        </w:rPr>
        <w:t xml:space="preserve"> сайте </w:t>
      </w:r>
      <w:r w:rsidR="00010803">
        <w:rPr>
          <w:sz w:val="28"/>
          <w:szCs w:val="28"/>
        </w:rPr>
        <w:t>а</w:t>
      </w:r>
      <w:r w:rsidRPr="004165C7">
        <w:rPr>
          <w:sz w:val="28"/>
          <w:szCs w:val="28"/>
        </w:rPr>
        <w:t>дминистрации</w:t>
      </w:r>
      <w:r w:rsidR="001B737A" w:rsidRPr="001B737A">
        <w:rPr>
          <w:sz w:val="28"/>
          <w:szCs w:val="28"/>
        </w:rPr>
        <w:t xml:space="preserve"> </w:t>
      </w:r>
      <w:r w:rsidR="001B737A">
        <w:rPr>
          <w:sz w:val="28"/>
          <w:szCs w:val="28"/>
        </w:rPr>
        <w:t>муниципального образования «Лесколовское сельское поселение» Всеволожского муниципального района Ленинградской области</w:t>
      </w:r>
      <w:r w:rsidRPr="004165C7">
        <w:rPr>
          <w:sz w:val="28"/>
          <w:szCs w:val="28"/>
        </w:rPr>
        <w:t xml:space="preserve"> в </w:t>
      </w:r>
      <w:r>
        <w:rPr>
          <w:sz w:val="28"/>
          <w:szCs w:val="28"/>
        </w:rPr>
        <w:t>сети «Интернет».</w:t>
      </w:r>
    </w:p>
    <w:p w:rsidR="00EB4D0C" w:rsidRPr="004165C7" w:rsidRDefault="00EB4D0C" w:rsidP="00523BB6">
      <w:pPr>
        <w:ind w:right="49" w:firstLine="36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4165C7">
        <w:rPr>
          <w:sz w:val="28"/>
          <w:szCs w:val="28"/>
        </w:rPr>
        <w:t xml:space="preserve">Контроль  </w:t>
      </w:r>
      <w:r w:rsidR="00713976">
        <w:rPr>
          <w:sz w:val="28"/>
          <w:szCs w:val="28"/>
        </w:rPr>
        <w:t>исполнения</w:t>
      </w:r>
      <w:r w:rsidRPr="004165C7">
        <w:rPr>
          <w:sz w:val="28"/>
          <w:szCs w:val="28"/>
        </w:rPr>
        <w:t xml:space="preserve"> настоящего </w:t>
      </w:r>
      <w:r w:rsidR="00713976">
        <w:rPr>
          <w:sz w:val="28"/>
          <w:szCs w:val="28"/>
        </w:rPr>
        <w:t>п</w:t>
      </w:r>
      <w:r w:rsidRPr="004165C7">
        <w:rPr>
          <w:sz w:val="28"/>
          <w:szCs w:val="28"/>
        </w:rPr>
        <w:t xml:space="preserve">остановления </w:t>
      </w:r>
      <w:r>
        <w:rPr>
          <w:sz w:val="28"/>
          <w:szCs w:val="28"/>
        </w:rPr>
        <w:t xml:space="preserve">оставляю за собой. </w:t>
      </w:r>
    </w:p>
    <w:p w:rsidR="00EB4D0C" w:rsidRDefault="00EB4D0C" w:rsidP="00523BB6">
      <w:pPr>
        <w:ind w:right="49"/>
        <w:contextualSpacing/>
        <w:rPr>
          <w:sz w:val="28"/>
          <w:szCs w:val="28"/>
        </w:rPr>
      </w:pPr>
    </w:p>
    <w:p w:rsidR="003760DD" w:rsidRDefault="003760DD" w:rsidP="00523BB6">
      <w:pPr>
        <w:ind w:right="49"/>
        <w:contextualSpacing/>
        <w:rPr>
          <w:sz w:val="28"/>
          <w:szCs w:val="28"/>
        </w:rPr>
      </w:pPr>
    </w:p>
    <w:p w:rsidR="00EB4D0C" w:rsidRDefault="00EB4D0C" w:rsidP="00523BB6">
      <w:pPr>
        <w:ind w:right="49"/>
        <w:contextualSpacing/>
        <w:rPr>
          <w:sz w:val="28"/>
          <w:szCs w:val="28"/>
        </w:rPr>
      </w:pPr>
      <w:r w:rsidRPr="00577F13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577F13">
        <w:rPr>
          <w:sz w:val="28"/>
          <w:szCs w:val="28"/>
        </w:rPr>
        <w:t xml:space="preserve"> </w:t>
      </w:r>
      <w:r w:rsidR="001B737A">
        <w:rPr>
          <w:sz w:val="28"/>
          <w:szCs w:val="28"/>
        </w:rPr>
        <w:t xml:space="preserve">администрации                             </w:t>
      </w:r>
      <w:r w:rsidR="006E671C">
        <w:rPr>
          <w:sz w:val="28"/>
          <w:szCs w:val="28"/>
        </w:rPr>
        <w:t xml:space="preserve">  </w:t>
      </w:r>
      <w:r w:rsidR="001B737A">
        <w:rPr>
          <w:sz w:val="28"/>
          <w:szCs w:val="28"/>
        </w:rPr>
        <w:t xml:space="preserve">                                           </w:t>
      </w:r>
      <w:r w:rsidR="00713976">
        <w:rPr>
          <w:sz w:val="28"/>
          <w:szCs w:val="28"/>
        </w:rPr>
        <w:t xml:space="preserve">             </w:t>
      </w:r>
      <w:r w:rsidR="001B737A">
        <w:rPr>
          <w:sz w:val="28"/>
          <w:szCs w:val="28"/>
        </w:rPr>
        <w:t xml:space="preserve">  А.</w:t>
      </w:r>
      <w:r w:rsidR="004059E3">
        <w:rPr>
          <w:sz w:val="28"/>
          <w:szCs w:val="28"/>
        </w:rPr>
        <w:t>А</w:t>
      </w:r>
      <w:r w:rsidR="001B737A">
        <w:rPr>
          <w:sz w:val="28"/>
          <w:szCs w:val="28"/>
        </w:rPr>
        <w:t xml:space="preserve">. </w:t>
      </w:r>
      <w:r w:rsidR="004059E3">
        <w:rPr>
          <w:sz w:val="28"/>
          <w:szCs w:val="28"/>
        </w:rPr>
        <w:t>Сазонов</w:t>
      </w:r>
    </w:p>
    <w:p w:rsidR="00F63A33" w:rsidRDefault="00F63A33" w:rsidP="00523BB6">
      <w:pPr>
        <w:ind w:right="-235"/>
        <w:rPr>
          <w:sz w:val="22"/>
          <w:szCs w:val="22"/>
        </w:rPr>
      </w:pPr>
    </w:p>
    <w:sectPr w:rsidR="00F63A33" w:rsidSect="00523BB6">
      <w:pgSz w:w="12240" w:h="15840"/>
      <w:pgMar w:top="1134" w:right="56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1E444142"/>
    <w:multiLevelType w:val="hybridMultilevel"/>
    <w:tmpl w:val="51626E4E"/>
    <w:lvl w:ilvl="0" w:tplc="083890C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A9728A"/>
    <w:multiLevelType w:val="hybridMultilevel"/>
    <w:tmpl w:val="51626E4E"/>
    <w:lvl w:ilvl="0" w:tplc="083890C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isplayBackgroundShape/>
  <w:embedSystemFonts/>
  <w:proofState w:spelling="clean" w:grammar="clean"/>
  <w:stylePaneFormatFilter w:val="0000"/>
  <w:defaultTabStop w:val="720"/>
  <w:defaultTableStyle w:val="a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compat/>
  <w:rsids>
    <w:rsidRoot w:val="006D7B80"/>
    <w:rsid w:val="00010803"/>
    <w:rsid w:val="00015CA3"/>
    <w:rsid w:val="000421FC"/>
    <w:rsid w:val="00046E60"/>
    <w:rsid w:val="00050910"/>
    <w:rsid w:val="000C169E"/>
    <w:rsid w:val="000E1177"/>
    <w:rsid w:val="000F10DB"/>
    <w:rsid w:val="000F407B"/>
    <w:rsid w:val="00113EC3"/>
    <w:rsid w:val="00126231"/>
    <w:rsid w:val="00134C68"/>
    <w:rsid w:val="0015000F"/>
    <w:rsid w:val="001532E2"/>
    <w:rsid w:val="00170B42"/>
    <w:rsid w:val="00184541"/>
    <w:rsid w:val="00185B8F"/>
    <w:rsid w:val="001B437D"/>
    <w:rsid w:val="001B737A"/>
    <w:rsid w:val="001D5050"/>
    <w:rsid w:val="001D58FF"/>
    <w:rsid w:val="001F709D"/>
    <w:rsid w:val="00204A70"/>
    <w:rsid w:val="002136F9"/>
    <w:rsid w:val="002255C6"/>
    <w:rsid w:val="00252A80"/>
    <w:rsid w:val="002533E2"/>
    <w:rsid w:val="0029008A"/>
    <w:rsid w:val="0029661B"/>
    <w:rsid w:val="00297885"/>
    <w:rsid w:val="002A495A"/>
    <w:rsid w:val="002D00ED"/>
    <w:rsid w:val="002E1C78"/>
    <w:rsid w:val="002E41CC"/>
    <w:rsid w:val="002E6AB7"/>
    <w:rsid w:val="0031081B"/>
    <w:rsid w:val="003110D8"/>
    <w:rsid w:val="00332931"/>
    <w:rsid w:val="00345EC6"/>
    <w:rsid w:val="00355697"/>
    <w:rsid w:val="003760DD"/>
    <w:rsid w:val="00383164"/>
    <w:rsid w:val="00383C3D"/>
    <w:rsid w:val="00391285"/>
    <w:rsid w:val="003B462C"/>
    <w:rsid w:val="003C60E3"/>
    <w:rsid w:val="003D2C94"/>
    <w:rsid w:val="003D635D"/>
    <w:rsid w:val="00402458"/>
    <w:rsid w:val="004059E3"/>
    <w:rsid w:val="00411AF8"/>
    <w:rsid w:val="004169DB"/>
    <w:rsid w:val="0042097D"/>
    <w:rsid w:val="00432BF6"/>
    <w:rsid w:val="00447232"/>
    <w:rsid w:val="00460B2B"/>
    <w:rsid w:val="004807FA"/>
    <w:rsid w:val="00487907"/>
    <w:rsid w:val="004921B1"/>
    <w:rsid w:val="00492C20"/>
    <w:rsid w:val="00493EA6"/>
    <w:rsid w:val="004C55EB"/>
    <w:rsid w:val="004D7FF6"/>
    <w:rsid w:val="004E089A"/>
    <w:rsid w:val="004E3B34"/>
    <w:rsid w:val="004F026D"/>
    <w:rsid w:val="00523BB6"/>
    <w:rsid w:val="005303F5"/>
    <w:rsid w:val="005322B8"/>
    <w:rsid w:val="005332F1"/>
    <w:rsid w:val="0057489F"/>
    <w:rsid w:val="00577F13"/>
    <w:rsid w:val="005929F8"/>
    <w:rsid w:val="005A2048"/>
    <w:rsid w:val="005B49DF"/>
    <w:rsid w:val="005D0FB0"/>
    <w:rsid w:val="005D4351"/>
    <w:rsid w:val="005E3F66"/>
    <w:rsid w:val="005E5E80"/>
    <w:rsid w:val="00602CC3"/>
    <w:rsid w:val="006045F0"/>
    <w:rsid w:val="00610BDA"/>
    <w:rsid w:val="0061270F"/>
    <w:rsid w:val="00621350"/>
    <w:rsid w:val="00660687"/>
    <w:rsid w:val="00681C75"/>
    <w:rsid w:val="00693C69"/>
    <w:rsid w:val="006A38FD"/>
    <w:rsid w:val="006A3D71"/>
    <w:rsid w:val="006B20E2"/>
    <w:rsid w:val="006B6FCE"/>
    <w:rsid w:val="006D1CED"/>
    <w:rsid w:val="006D702D"/>
    <w:rsid w:val="006D7B80"/>
    <w:rsid w:val="006E671C"/>
    <w:rsid w:val="006F0203"/>
    <w:rsid w:val="00713976"/>
    <w:rsid w:val="00716049"/>
    <w:rsid w:val="00720D48"/>
    <w:rsid w:val="007249B8"/>
    <w:rsid w:val="00727D1B"/>
    <w:rsid w:val="0078351F"/>
    <w:rsid w:val="007857CA"/>
    <w:rsid w:val="00794D48"/>
    <w:rsid w:val="007968FA"/>
    <w:rsid w:val="007C1EB2"/>
    <w:rsid w:val="008034F1"/>
    <w:rsid w:val="00806F80"/>
    <w:rsid w:val="00841FD3"/>
    <w:rsid w:val="00843646"/>
    <w:rsid w:val="008501D8"/>
    <w:rsid w:val="00887108"/>
    <w:rsid w:val="008C13EF"/>
    <w:rsid w:val="008C1628"/>
    <w:rsid w:val="008C27EE"/>
    <w:rsid w:val="008D295B"/>
    <w:rsid w:val="008E5912"/>
    <w:rsid w:val="008F38A1"/>
    <w:rsid w:val="00904E1E"/>
    <w:rsid w:val="00910839"/>
    <w:rsid w:val="00925EF7"/>
    <w:rsid w:val="00933F35"/>
    <w:rsid w:val="00952149"/>
    <w:rsid w:val="009701A1"/>
    <w:rsid w:val="00973C81"/>
    <w:rsid w:val="009A3CFC"/>
    <w:rsid w:val="009D0DE3"/>
    <w:rsid w:val="00A368A4"/>
    <w:rsid w:val="00A573D4"/>
    <w:rsid w:val="00A715AC"/>
    <w:rsid w:val="00A97B7E"/>
    <w:rsid w:val="00AB2E27"/>
    <w:rsid w:val="00AC6B27"/>
    <w:rsid w:val="00AD3B1E"/>
    <w:rsid w:val="00AE1371"/>
    <w:rsid w:val="00AE3985"/>
    <w:rsid w:val="00AF7053"/>
    <w:rsid w:val="00AF7569"/>
    <w:rsid w:val="00B011E6"/>
    <w:rsid w:val="00B0385C"/>
    <w:rsid w:val="00B103C9"/>
    <w:rsid w:val="00B16D80"/>
    <w:rsid w:val="00B41EEE"/>
    <w:rsid w:val="00B46908"/>
    <w:rsid w:val="00B50DB3"/>
    <w:rsid w:val="00B75339"/>
    <w:rsid w:val="00BA354C"/>
    <w:rsid w:val="00C01023"/>
    <w:rsid w:val="00C03BF8"/>
    <w:rsid w:val="00C3680E"/>
    <w:rsid w:val="00C55660"/>
    <w:rsid w:val="00C72E94"/>
    <w:rsid w:val="00C86587"/>
    <w:rsid w:val="00C86F4D"/>
    <w:rsid w:val="00C87233"/>
    <w:rsid w:val="00C966B5"/>
    <w:rsid w:val="00CA6CB1"/>
    <w:rsid w:val="00CB6233"/>
    <w:rsid w:val="00CB6687"/>
    <w:rsid w:val="00CC6A4D"/>
    <w:rsid w:val="00CD19E6"/>
    <w:rsid w:val="00CE21B5"/>
    <w:rsid w:val="00CE6E97"/>
    <w:rsid w:val="00D325B0"/>
    <w:rsid w:val="00D32C14"/>
    <w:rsid w:val="00D41D35"/>
    <w:rsid w:val="00D71B52"/>
    <w:rsid w:val="00D83290"/>
    <w:rsid w:val="00DB714F"/>
    <w:rsid w:val="00DD50D7"/>
    <w:rsid w:val="00DD5628"/>
    <w:rsid w:val="00DF12D4"/>
    <w:rsid w:val="00E34832"/>
    <w:rsid w:val="00E35F1B"/>
    <w:rsid w:val="00E4603A"/>
    <w:rsid w:val="00E66C3B"/>
    <w:rsid w:val="00E71CE4"/>
    <w:rsid w:val="00E83278"/>
    <w:rsid w:val="00E94DD0"/>
    <w:rsid w:val="00E965EE"/>
    <w:rsid w:val="00EA3776"/>
    <w:rsid w:val="00EB316D"/>
    <w:rsid w:val="00EB4D0C"/>
    <w:rsid w:val="00EC2443"/>
    <w:rsid w:val="00EE70BC"/>
    <w:rsid w:val="00EE7D9F"/>
    <w:rsid w:val="00EE7F75"/>
    <w:rsid w:val="00F03776"/>
    <w:rsid w:val="00F25A91"/>
    <w:rsid w:val="00F33539"/>
    <w:rsid w:val="00F63A33"/>
    <w:rsid w:val="00F6791B"/>
    <w:rsid w:val="00F73EE6"/>
    <w:rsid w:val="00F8113B"/>
    <w:rsid w:val="00FA41BC"/>
    <w:rsid w:val="00FB07D3"/>
    <w:rsid w:val="00FB577D"/>
    <w:rsid w:val="00FC7656"/>
    <w:rsid w:val="00FD0C38"/>
    <w:rsid w:val="00FD5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26D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D41D35"/>
    <w:pPr>
      <w:keepNext/>
      <w:widowControl w:val="0"/>
      <w:shd w:val="clear" w:color="auto" w:fill="FFFFFF"/>
      <w:suppressAutoHyphens w:val="0"/>
      <w:autoSpaceDE w:val="0"/>
      <w:autoSpaceDN w:val="0"/>
      <w:adjustRightInd w:val="0"/>
      <w:ind w:left="62"/>
      <w:jc w:val="center"/>
      <w:outlineLvl w:val="0"/>
    </w:pPr>
    <w:rPr>
      <w:b/>
      <w:color w:val="000000"/>
      <w:w w:val="135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F026D"/>
  </w:style>
  <w:style w:type="character" w:customStyle="1" w:styleId="WW-Absatz-Standardschriftart">
    <w:name w:val="WW-Absatz-Standardschriftart"/>
    <w:rsid w:val="004F026D"/>
  </w:style>
  <w:style w:type="character" w:customStyle="1" w:styleId="WW-Absatz-Standardschriftart1">
    <w:name w:val="WW-Absatz-Standardschriftart1"/>
    <w:rsid w:val="004F026D"/>
  </w:style>
  <w:style w:type="character" w:customStyle="1" w:styleId="WW-Absatz-Standardschriftart11">
    <w:name w:val="WW-Absatz-Standardschriftart11"/>
    <w:rsid w:val="004F026D"/>
  </w:style>
  <w:style w:type="character" w:customStyle="1" w:styleId="WW-Absatz-Standardschriftart111">
    <w:name w:val="WW-Absatz-Standardschriftart111"/>
    <w:rsid w:val="004F026D"/>
  </w:style>
  <w:style w:type="character" w:customStyle="1" w:styleId="WW-Absatz-Standardschriftart1111">
    <w:name w:val="WW-Absatz-Standardschriftart1111"/>
    <w:rsid w:val="004F026D"/>
  </w:style>
  <w:style w:type="character" w:customStyle="1" w:styleId="WW-Absatz-Standardschriftart11111">
    <w:name w:val="WW-Absatz-Standardschriftart11111"/>
    <w:rsid w:val="004F026D"/>
  </w:style>
  <w:style w:type="character" w:customStyle="1" w:styleId="WW-Absatz-Standardschriftart111111">
    <w:name w:val="WW-Absatz-Standardschriftart111111"/>
    <w:rsid w:val="004F026D"/>
  </w:style>
  <w:style w:type="character" w:customStyle="1" w:styleId="WW-Absatz-Standardschriftart1111111">
    <w:name w:val="WW-Absatz-Standardschriftart1111111"/>
    <w:rsid w:val="004F026D"/>
  </w:style>
  <w:style w:type="character" w:customStyle="1" w:styleId="WW-Absatz-Standardschriftart11111111">
    <w:name w:val="WW-Absatz-Standardschriftart11111111"/>
    <w:rsid w:val="004F026D"/>
  </w:style>
  <w:style w:type="character" w:customStyle="1" w:styleId="WW-Absatz-Standardschriftart111111111">
    <w:name w:val="WW-Absatz-Standardschriftart111111111"/>
    <w:rsid w:val="004F026D"/>
  </w:style>
  <w:style w:type="character" w:customStyle="1" w:styleId="WW-Absatz-Standardschriftart1111111111">
    <w:name w:val="WW-Absatz-Standardschriftart1111111111"/>
    <w:rsid w:val="004F026D"/>
  </w:style>
  <w:style w:type="character" w:customStyle="1" w:styleId="11">
    <w:name w:val="Основной шрифт абзаца1"/>
    <w:rsid w:val="004F026D"/>
  </w:style>
  <w:style w:type="character" w:customStyle="1" w:styleId="a3">
    <w:name w:val="Символ нумерации"/>
    <w:rsid w:val="004F026D"/>
  </w:style>
  <w:style w:type="paragraph" w:customStyle="1" w:styleId="a4">
    <w:name w:val="Заголовок"/>
    <w:basedOn w:val="a"/>
    <w:next w:val="a5"/>
    <w:rsid w:val="004F026D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5">
    <w:name w:val="Body Text"/>
    <w:basedOn w:val="a"/>
    <w:rsid w:val="004F026D"/>
    <w:pPr>
      <w:jc w:val="both"/>
    </w:pPr>
    <w:rPr>
      <w:sz w:val="24"/>
    </w:rPr>
  </w:style>
  <w:style w:type="paragraph" w:styleId="a6">
    <w:name w:val="List"/>
    <w:basedOn w:val="a5"/>
    <w:rsid w:val="004F026D"/>
    <w:rPr>
      <w:rFonts w:ascii="Arial" w:hAnsi="Arial" w:cs="Mangal"/>
    </w:rPr>
  </w:style>
  <w:style w:type="paragraph" w:customStyle="1" w:styleId="12">
    <w:name w:val="Название1"/>
    <w:basedOn w:val="a"/>
    <w:rsid w:val="004F026D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3">
    <w:name w:val="Указатель1"/>
    <w:basedOn w:val="a"/>
    <w:rsid w:val="004F026D"/>
    <w:pPr>
      <w:suppressLineNumbers/>
    </w:pPr>
    <w:rPr>
      <w:rFonts w:ascii="Arial" w:hAnsi="Arial" w:cs="Mangal"/>
    </w:rPr>
  </w:style>
  <w:style w:type="paragraph" w:styleId="a7">
    <w:name w:val="Body Text Indent"/>
    <w:basedOn w:val="a"/>
    <w:link w:val="a8"/>
    <w:rsid w:val="004F026D"/>
    <w:pPr>
      <w:ind w:firstLine="360"/>
      <w:jc w:val="both"/>
    </w:pPr>
    <w:rPr>
      <w:sz w:val="24"/>
    </w:rPr>
  </w:style>
  <w:style w:type="paragraph" w:customStyle="1" w:styleId="14">
    <w:name w:val="Схема документа1"/>
    <w:basedOn w:val="a"/>
    <w:rsid w:val="004F026D"/>
    <w:pPr>
      <w:shd w:val="clear" w:color="auto" w:fill="000080"/>
    </w:pPr>
    <w:rPr>
      <w:rFonts w:ascii="Tahoma" w:hAnsi="Tahoma"/>
    </w:rPr>
  </w:style>
  <w:style w:type="paragraph" w:styleId="a9">
    <w:name w:val="Balloon Text"/>
    <w:basedOn w:val="a"/>
    <w:rsid w:val="004F026D"/>
    <w:rPr>
      <w:rFonts w:ascii="Tahoma" w:hAnsi="Tahoma" w:cs="Tahoma"/>
      <w:sz w:val="16"/>
      <w:szCs w:val="16"/>
    </w:rPr>
  </w:style>
  <w:style w:type="character" w:customStyle="1" w:styleId="a8">
    <w:name w:val="Основной текст с отступом Знак"/>
    <w:link w:val="a7"/>
    <w:rsid w:val="00EB4D0C"/>
    <w:rPr>
      <w:sz w:val="24"/>
      <w:lang w:eastAsia="ar-SA"/>
    </w:rPr>
  </w:style>
  <w:style w:type="paragraph" w:styleId="aa">
    <w:name w:val="Title"/>
    <w:basedOn w:val="a"/>
    <w:next w:val="ab"/>
    <w:link w:val="ac"/>
    <w:qFormat/>
    <w:rsid w:val="00D32C14"/>
    <w:pPr>
      <w:jc w:val="center"/>
    </w:pPr>
    <w:rPr>
      <w:b/>
      <w:spacing w:val="20"/>
      <w:sz w:val="32"/>
    </w:rPr>
  </w:style>
  <w:style w:type="character" w:customStyle="1" w:styleId="ac">
    <w:name w:val="Название Знак"/>
    <w:link w:val="aa"/>
    <w:rsid w:val="00D32C14"/>
    <w:rPr>
      <w:b/>
      <w:spacing w:val="20"/>
      <w:sz w:val="32"/>
      <w:lang w:eastAsia="ar-SA"/>
    </w:rPr>
  </w:style>
  <w:style w:type="paragraph" w:styleId="ab">
    <w:name w:val="Subtitle"/>
    <w:basedOn w:val="a"/>
    <w:next w:val="a"/>
    <w:link w:val="ad"/>
    <w:uiPriority w:val="11"/>
    <w:qFormat/>
    <w:rsid w:val="00D32C14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d">
    <w:name w:val="Подзаголовок Знак"/>
    <w:link w:val="ab"/>
    <w:uiPriority w:val="11"/>
    <w:rsid w:val="00D32C14"/>
    <w:rPr>
      <w:rFonts w:ascii="Cambria" w:eastAsia="Times New Roman" w:hAnsi="Cambria" w:cs="Times New Roman"/>
      <w:sz w:val="24"/>
      <w:szCs w:val="24"/>
      <w:lang w:eastAsia="ar-SA"/>
    </w:rPr>
  </w:style>
  <w:style w:type="table" w:styleId="ae">
    <w:name w:val="Table Grid"/>
    <w:basedOn w:val="a1"/>
    <w:uiPriority w:val="59"/>
    <w:rsid w:val="00C72E9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D41D35"/>
    <w:rPr>
      <w:b/>
      <w:color w:val="000000"/>
      <w:w w:val="135"/>
      <w:sz w:val="32"/>
      <w:szCs w:val="24"/>
      <w:shd w:val="clear" w:color="auto" w:fill="FFFFFF"/>
    </w:rPr>
  </w:style>
  <w:style w:type="character" w:styleId="af">
    <w:name w:val="Hyperlink"/>
    <w:basedOn w:val="a0"/>
    <w:uiPriority w:val="99"/>
    <w:unhideWhenUsed/>
    <w:rsid w:val="001D505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13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49713-2138-4F09-9BAA-0DD356D0C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2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распоряжения</vt:lpstr>
    </vt:vector>
  </TitlesOfParts>
  <Company>КИО</Company>
  <LinksUpToDate>false</LinksUpToDate>
  <CharactersWithSpaces>3452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распоряжения</dc:title>
  <dc:creator>Krivov</dc:creator>
  <cp:lastModifiedBy>1</cp:lastModifiedBy>
  <cp:revision>19</cp:revision>
  <cp:lastPrinted>2022-12-08T07:54:00Z</cp:lastPrinted>
  <dcterms:created xsi:type="dcterms:W3CDTF">2019-07-03T07:41:00Z</dcterms:created>
  <dcterms:modified xsi:type="dcterms:W3CDTF">2022-12-08T07:55:00Z</dcterms:modified>
</cp:coreProperties>
</file>