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E61FBF" w:rsidRDefault="00E61FBF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  </w:t>
      </w:r>
      <w:r w:rsidR="002C2F43">
        <w:rPr>
          <w:color w:val="000000"/>
          <w:w w:val="135"/>
          <w:sz w:val="24"/>
          <w:szCs w:val="24"/>
          <w:u w:val="single"/>
        </w:rPr>
        <w:t>06.04.2023 г.</w:t>
      </w:r>
      <w:proofErr w:type="gramStart"/>
      <w:r>
        <w:rPr>
          <w:color w:val="000000"/>
          <w:w w:val="135"/>
          <w:sz w:val="24"/>
          <w:szCs w:val="24"/>
          <w:u w:val="single"/>
        </w:rPr>
        <w:t xml:space="preserve">    </w:t>
      </w:r>
      <w:r w:rsidRPr="00E61FBF">
        <w:rPr>
          <w:color w:val="FFFFFF" w:themeColor="background1"/>
          <w:w w:val="135"/>
          <w:sz w:val="24"/>
          <w:szCs w:val="24"/>
          <w:u w:val="single"/>
        </w:rPr>
        <w:t>.</w:t>
      </w:r>
      <w:proofErr w:type="gramEnd"/>
      <w:r w:rsidR="001417A3" w:rsidRPr="00E61FBF">
        <w:rPr>
          <w:color w:val="000000"/>
          <w:w w:val="135"/>
          <w:sz w:val="24"/>
          <w:szCs w:val="24"/>
          <w:u w:val="single"/>
        </w:rPr>
        <w:t xml:space="preserve"> </w:t>
      </w:r>
      <w:r w:rsidR="00537087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9571B0" w:rsidRPr="00E61FBF">
        <w:rPr>
          <w:color w:val="000000"/>
          <w:w w:val="135"/>
          <w:sz w:val="24"/>
          <w:szCs w:val="24"/>
          <w:u w:val="single"/>
        </w:rPr>
        <w:t xml:space="preserve">                             </w:t>
      </w:r>
      <w:r w:rsidR="00537087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AC7CEB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5332F1" w:rsidRPr="00E61FBF">
        <w:rPr>
          <w:color w:val="000000"/>
          <w:w w:val="135"/>
          <w:sz w:val="24"/>
          <w:szCs w:val="24"/>
          <w:u w:val="single"/>
        </w:rPr>
        <w:t xml:space="preserve">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2C2F43" w:rsidRPr="002C2F43">
        <w:rPr>
          <w:color w:val="000000"/>
          <w:w w:val="135"/>
          <w:sz w:val="24"/>
          <w:szCs w:val="24"/>
          <w:u w:val="single"/>
        </w:rPr>
        <w:t>260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CB6687" w:rsidRDefault="00CB6687" w:rsidP="0078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91" w:rsidRDefault="00F25A91" w:rsidP="00CD4087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="005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ED4">
              <w:rPr>
                <w:rFonts w:ascii="Times New Roman" w:hAnsi="Times New Roman"/>
                <w:sz w:val="24"/>
                <w:szCs w:val="24"/>
              </w:rPr>
              <w:t>с кадастровым номером 47:07:</w:t>
            </w:r>
            <w:r w:rsidR="00B44D54">
              <w:rPr>
                <w:rFonts w:ascii="Times New Roman" w:hAnsi="Times New Roman"/>
                <w:sz w:val="24"/>
                <w:szCs w:val="24"/>
              </w:rPr>
              <w:t>0153001:5</w:t>
            </w:r>
            <w:r w:rsidR="00BF7DD1">
              <w:rPr>
                <w:rFonts w:ascii="Times New Roman" w:hAnsi="Times New Roman"/>
                <w:sz w:val="24"/>
                <w:szCs w:val="24"/>
              </w:rPr>
              <w:t>13</w:t>
            </w:r>
            <w:r w:rsidR="00CD4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r w:rsidRPr="002D00ED">
        <w:rPr>
          <w:sz w:val="28"/>
          <w:szCs w:val="28"/>
        </w:rPr>
        <w:t xml:space="preserve">В соответствии с </w:t>
      </w:r>
      <w:r w:rsidR="004E39A3">
        <w:rPr>
          <w:sz w:val="28"/>
          <w:szCs w:val="28"/>
        </w:rPr>
        <w:t xml:space="preserve">ст. 39.11 </w:t>
      </w:r>
      <w:r w:rsidR="00F06E7A">
        <w:rPr>
          <w:sz w:val="28"/>
          <w:szCs w:val="28"/>
        </w:rPr>
        <w:t>Земельн</w:t>
      </w:r>
      <w:r w:rsidR="004E39A3">
        <w:rPr>
          <w:sz w:val="28"/>
          <w:szCs w:val="28"/>
        </w:rPr>
        <w:t>ого</w:t>
      </w:r>
      <w:r w:rsidR="00F06E7A">
        <w:rPr>
          <w:sz w:val="28"/>
          <w:szCs w:val="28"/>
        </w:rPr>
        <w:t xml:space="preserve"> </w:t>
      </w:r>
      <w:r w:rsidRPr="002D00ED">
        <w:rPr>
          <w:sz w:val="28"/>
          <w:szCs w:val="28"/>
        </w:rPr>
        <w:t>кодекс</w:t>
      </w:r>
      <w:r w:rsidR="004E39A3">
        <w:rPr>
          <w:sz w:val="28"/>
          <w:szCs w:val="28"/>
        </w:rPr>
        <w:t>а</w:t>
      </w:r>
      <w:r w:rsidRPr="002D00ED">
        <w:rPr>
          <w:sz w:val="28"/>
          <w:szCs w:val="28"/>
        </w:rPr>
        <w:t xml:space="preserve"> Российской Федерации, 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5271B5" w:rsidRDefault="00681C75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 открыты</w:t>
      </w:r>
      <w:r w:rsidR="00BC3685">
        <w:rPr>
          <w:sz w:val="28"/>
          <w:szCs w:val="28"/>
        </w:rPr>
        <w:t>й</w:t>
      </w:r>
      <w:r w:rsidR="00E66C3B" w:rsidRPr="002D00ED">
        <w:rPr>
          <w:sz w:val="28"/>
          <w:szCs w:val="28"/>
        </w:rPr>
        <w:t xml:space="preserve"> по составу участников и форме подачи предложений о размере арендной платы аукцион на право заключения договор</w:t>
      </w:r>
      <w:r w:rsidR="003D1BC0">
        <w:rPr>
          <w:sz w:val="28"/>
          <w:szCs w:val="28"/>
        </w:rPr>
        <w:t>а</w:t>
      </w:r>
      <w:r w:rsidR="00E66C3B" w:rsidRPr="002D00ED">
        <w:rPr>
          <w:sz w:val="28"/>
          <w:szCs w:val="28"/>
        </w:rPr>
        <w:t xml:space="preserve"> аренды </w:t>
      </w:r>
      <w:r w:rsidR="00C727E2" w:rsidRPr="002D00ED">
        <w:rPr>
          <w:sz w:val="28"/>
          <w:szCs w:val="28"/>
        </w:rPr>
        <w:t>сроком</w:t>
      </w:r>
      <w:r w:rsidR="00C727E2">
        <w:rPr>
          <w:sz w:val="28"/>
          <w:szCs w:val="28"/>
        </w:rPr>
        <w:t xml:space="preserve"> </w:t>
      </w:r>
      <w:r w:rsidR="00806F80" w:rsidRPr="002D00ED">
        <w:rPr>
          <w:sz w:val="28"/>
          <w:szCs w:val="28"/>
        </w:rPr>
        <w:t xml:space="preserve">на </w:t>
      </w:r>
      <w:r w:rsidR="00460B2B">
        <w:rPr>
          <w:sz w:val="28"/>
          <w:szCs w:val="28"/>
        </w:rPr>
        <w:t>5 лет</w:t>
      </w:r>
      <w:r w:rsidR="00FF07AA">
        <w:rPr>
          <w:sz w:val="28"/>
          <w:szCs w:val="28"/>
        </w:rPr>
        <w:t xml:space="preserve"> земельн</w:t>
      </w:r>
      <w:r w:rsidR="007A3C0F">
        <w:rPr>
          <w:sz w:val="28"/>
          <w:szCs w:val="28"/>
        </w:rPr>
        <w:t xml:space="preserve">ого участка </w:t>
      </w:r>
      <w:r w:rsidR="007A3C0F" w:rsidRPr="003D1BC0">
        <w:rPr>
          <w:sz w:val="28"/>
          <w:szCs w:val="28"/>
        </w:rPr>
        <w:t xml:space="preserve">общей площадью </w:t>
      </w:r>
      <w:r w:rsidR="00CD4087">
        <w:rPr>
          <w:sz w:val="28"/>
          <w:szCs w:val="28"/>
        </w:rPr>
        <w:t>252</w:t>
      </w:r>
      <w:r w:rsidR="007A3C0F" w:rsidRPr="003D1BC0">
        <w:rPr>
          <w:sz w:val="28"/>
          <w:szCs w:val="28"/>
        </w:rPr>
        <w:t xml:space="preserve"> кв</w:t>
      </w:r>
      <w:proofErr w:type="gramStart"/>
      <w:r w:rsidR="007A3C0F" w:rsidRPr="003D1BC0">
        <w:rPr>
          <w:sz w:val="28"/>
          <w:szCs w:val="28"/>
        </w:rPr>
        <w:t>.м</w:t>
      </w:r>
      <w:proofErr w:type="gramEnd"/>
      <w:r w:rsidR="007A3C0F" w:rsidRPr="003D1BC0">
        <w:rPr>
          <w:sz w:val="28"/>
          <w:szCs w:val="28"/>
        </w:rPr>
        <w:t>, кадастровый номер: 47:07:0153001:</w:t>
      </w:r>
      <w:r w:rsidR="001F2E28">
        <w:rPr>
          <w:sz w:val="28"/>
          <w:szCs w:val="28"/>
        </w:rPr>
        <w:t>513</w:t>
      </w:r>
      <w:r w:rsidR="00CD4087">
        <w:rPr>
          <w:sz w:val="28"/>
          <w:szCs w:val="28"/>
        </w:rPr>
        <w:t>1</w:t>
      </w:r>
      <w:r w:rsidR="007A3C0F" w:rsidRPr="003D1BC0">
        <w:rPr>
          <w:sz w:val="28"/>
          <w:szCs w:val="28"/>
        </w:rPr>
        <w:t>, категория земель: земли населенных пунктов, вид разрешенного использования:</w:t>
      </w:r>
      <w:r w:rsidR="003D1BC0" w:rsidRPr="003D1BC0">
        <w:rPr>
          <w:sz w:val="28"/>
          <w:szCs w:val="28"/>
        </w:rPr>
        <w:t xml:space="preserve"> </w:t>
      </w:r>
      <w:r w:rsidR="008043BC">
        <w:rPr>
          <w:sz w:val="28"/>
          <w:szCs w:val="28"/>
        </w:rPr>
        <w:t>объекты придорожного сервиса</w:t>
      </w:r>
      <w:r w:rsidR="003D1BC0" w:rsidRPr="003D1BC0">
        <w:rPr>
          <w:sz w:val="28"/>
          <w:szCs w:val="28"/>
        </w:rPr>
        <w:t>.</w:t>
      </w:r>
    </w:p>
    <w:p w:rsidR="00E66C3B" w:rsidRPr="005271B5" w:rsidRDefault="00683026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622DFD" w:rsidRPr="005271B5">
        <w:rPr>
          <w:sz w:val="28"/>
          <w:szCs w:val="28"/>
        </w:rPr>
        <w:t>ачальн</w:t>
      </w:r>
      <w:r w:rsidR="00CD6E71">
        <w:rPr>
          <w:sz w:val="28"/>
          <w:szCs w:val="28"/>
        </w:rPr>
        <w:t>ая</w:t>
      </w:r>
      <w:r w:rsidR="00EB4D0C" w:rsidRPr="005271B5">
        <w:rPr>
          <w:sz w:val="28"/>
          <w:szCs w:val="28"/>
        </w:rPr>
        <w:t xml:space="preserve"> </w:t>
      </w:r>
      <w:r w:rsidR="00AB2929" w:rsidRPr="005271B5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4B4DE9" w:rsidRPr="005271B5">
        <w:rPr>
          <w:sz w:val="28"/>
          <w:szCs w:val="28"/>
        </w:rPr>
        <w:t xml:space="preserve"> </w:t>
      </w:r>
      <w:r w:rsidR="00FE20FD">
        <w:rPr>
          <w:sz w:val="28"/>
          <w:szCs w:val="28"/>
        </w:rPr>
        <w:t>а</w:t>
      </w:r>
      <w:r w:rsidR="005271B5" w:rsidRPr="005271B5">
        <w:rPr>
          <w:sz w:val="28"/>
          <w:szCs w:val="28"/>
          <w:lang w:eastAsia="ru-RU"/>
        </w:rPr>
        <w:t>укцион</w:t>
      </w:r>
      <w:r w:rsidR="008935F9">
        <w:rPr>
          <w:sz w:val="28"/>
          <w:szCs w:val="28"/>
          <w:lang w:eastAsia="ru-RU"/>
        </w:rPr>
        <w:t xml:space="preserve">а </w:t>
      </w:r>
      <w:r w:rsidR="009D0812">
        <w:rPr>
          <w:sz w:val="28"/>
          <w:szCs w:val="28"/>
          <w:lang w:eastAsia="ru-RU"/>
        </w:rPr>
        <w:t>90</w:t>
      </w:r>
      <w:r w:rsidR="009E17F1">
        <w:rPr>
          <w:sz w:val="28"/>
          <w:szCs w:val="28"/>
          <w:lang w:eastAsia="ru-RU"/>
        </w:rPr>
        <w:t>0</w:t>
      </w:r>
      <w:r w:rsidR="00C100DF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(</w:t>
      </w:r>
      <w:r w:rsidR="00E05289">
        <w:rPr>
          <w:sz w:val="28"/>
          <w:szCs w:val="28"/>
          <w:lang w:eastAsia="ru-RU"/>
        </w:rPr>
        <w:t>д</w:t>
      </w:r>
      <w:r w:rsidR="009D0812">
        <w:rPr>
          <w:sz w:val="28"/>
          <w:szCs w:val="28"/>
          <w:lang w:eastAsia="ru-RU"/>
        </w:rPr>
        <w:t>евяносто</w:t>
      </w:r>
      <w:r w:rsidR="00E052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тысяч) рублей 00 копеек, </w:t>
      </w:r>
      <w:r w:rsidR="008935F9">
        <w:rPr>
          <w:sz w:val="28"/>
          <w:szCs w:val="28"/>
        </w:rPr>
        <w:t>равн</w:t>
      </w:r>
      <w:r w:rsidR="00DB1189">
        <w:rPr>
          <w:sz w:val="28"/>
          <w:szCs w:val="28"/>
        </w:rPr>
        <w:t>а</w:t>
      </w:r>
      <w:r w:rsidR="00EB4D0C" w:rsidRPr="005271B5">
        <w:rPr>
          <w:sz w:val="28"/>
          <w:szCs w:val="28"/>
        </w:rPr>
        <w:t xml:space="preserve"> рыночной стоимости</w:t>
      </w:r>
      <w:r w:rsidR="00E75723" w:rsidRPr="005271B5">
        <w:rPr>
          <w:sz w:val="28"/>
          <w:szCs w:val="28"/>
        </w:rPr>
        <w:t xml:space="preserve"> годовой</w:t>
      </w:r>
      <w:r w:rsidR="00EB4D0C" w:rsidRPr="005271B5">
        <w:rPr>
          <w:sz w:val="28"/>
          <w:szCs w:val="28"/>
        </w:rPr>
        <w:t xml:space="preserve"> арендной платы</w:t>
      </w:r>
      <w:r w:rsidR="00046E60" w:rsidRPr="005271B5">
        <w:rPr>
          <w:sz w:val="28"/>
          <w:szCs w:val="28"/>
        </w:rPr>
        <w:t xml:space="preserve"> </w:t>
      </w:r>
      <w:r w:rsidR="00E75723" w:rsidRPr="005271B5">
        <w:rPr>
          <w:sz w:val="28"/>
          <w:szCs w:val="28"/>
        </w:rPr>
        <w:t>за временное владение и пользование земельным</w:t>
      </w:r>
      <w:r w:rsidR="001F6C60" w:rsidRPr="005271B5">
        <w:rPr>
          <w:sz w:val="28"/>
          <w:szCs w:val="28"/>
        </w:rPr>
        <w:t xml:space="preserve"> участко</w:t>
      </w:r>
      <w:r w:rsidR="0095269E" w:rsidRPr="005271B5">
        <w:rPr>
          <w:sz w:val="28"/>
          <w:szCs w:val="28"/>
        </w:rPr>
        <w:t>м</w:t>
      </w:r>
      <w:r w:rsidR="001772B0" w:rsidRPr="005271B5">
        <w:rPr>
          <w:sz w:val="28"/>
          <w:szCs w:val="28"/>
        </w:rPr>
        <w:t xml:space="preserve"> </w:t>
      </w:r>
      <w:r w:rsidR="001F6C60" w:rsidRPr="005271B5">
        <w:rPr>
          <w:sz w:val="28"/>
          <w:szCs w:val="28"/>
        </w:rPr>
        <w:t>в соответствии с отчето</w:t>
      </w:r>
      <w:r w:rsidR="00622DFD" w:rsidRPr="005271B5">
        <w:rPr>
          <w:sz w:val="28"/>
          <w:szCs w:val="28"/>
        </w:rPr>
        <w:t>м</w:t>
      </w:r>
      <w:r w:rsidR="00E75723" w:rsidRPr="005271B5">
        <w:rPr>
          <w:sz w:val="28"/>
          <w:szCs w:val="28"/>
        </w:rPr>
        <w:t>, предоставленным ООО «Городская экспертиза»</w:t>
      </w:r>
      <w:r w:rsidR="00622DFD" w:rsidRPr="005271B5">
        <w:rPr>
          <w:sz w:val="28"/>
          <w:szCs w:val="28"/>
        </w:rPr>
        <w:t>.</w:t>
      </w:r>
    </w:p>
    <w:p w:rsidR="00E66C3B" w:rsidRDefault="002E48E2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EB4D0C" w:rsidRPr="00EB4D0C">
        <w:rPr>
          <w:sz w:val="28"/>
          <w:szCs w:val="28"/>
        </w:rPr>
        <w:t>адаток</w:t>
      </w:r>
      <w:r w:rsidR="00411AC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4D0C" w:rsidRPr="00EB4D0C">
        <w:rPr>
          <w:sz w:val="28"/>
          <w:szCs w:val="28"/>
        </w:rPr>
        <w:t xml:space="preserve"> </w:t>
      </w:r>
      <w:r w:rsidR="001F6C60">
        <w:rPr>
          <w:sz w:val="28"/>
          <w:szCs w:val="28"/>
        </w:rPr>
        <w:t xml:space="preserve">100 </w:t>
      </w:r>
      <w:r w:rsidR="00EB4D0C" w:rsidRPr="00EB4D0C">
        <w:rPr>
          <w:sz w:val="28"/>
          <w:szCs w:val="28"/>
        </w:rPr>
        <w:t>%</w:t>
      </w:r>
      <w:r w:rsidR="00411AC8">
        <w:rPr>
          <w:sz w:val="28"/>
          <w:szCs w:val="28"/>
        </w:rPr>
        <w:t xml:space="preserve"> </w:t>
      </w:r>
      <w:r w:rsidR="00411AC8" w:rsidRPr="00EB4D0C">
        <w:rPr>
          <w:sz w:val="28"/>
          <w:szCs w:val="28"/>
        </w:rPr>
        <w:t>рыночной стоимости</w:t>
      </w:r>
      <w:r w:rsidR="00411AC8">
        <w:rPr>
          <w:sz w:val="28"/>
          <w:szCs w:val="28"/>
        </w:rPr>
        <w:t xml:space="preserve"> годовой</w:t>
      </w:r>
      <w:r w:rsidR="00411AC8" w:rsidRPr="00EB4D0C">
        <w:rPr>
          <w:sz w:val="28"/>
          <w:szCs w:val="28"/>
        </w:rPr>
        <w:t xml:space="preserve"> арендной платы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«</w:t>
      </w:r>
      <w:r w:rsidR="007168D6">
        <w:rPr>
          <w:sz w:val="28"/>
          <w:szCs w:val="28"/>
        </w:rPr>
        <w:t>Ш</w:t>
      </w:r>
      <w:r w:rsidRPr="00EB4D0C">
        <w:rPr>
          <w:sz w:val="28"/>
          <w:szCs w:val="28"/>
        </w:rPr>
        <w:t xml:space="preserve">аг аукциона» </w:t>
      </w:r>
      <w:r w:rsidR="002E48E2">
        <w:rPr>
          <w:sz w:val="28"/>
          <w:szCs w:val="28"/>
        </w:rPr>
        <w:t>-</w:t>
      </w:r>
      <w:r w:rsidRPr="00EB4D0C">
        <w:rPr>
          <w:sz w:val="28"/>
          <w:szCs w:val="28"/>
        </w:rPr>
        <w:t xml:space="preserve"> </w:t>
      </w:r>
      <w:r w:rsidR="00AB2929">
        <w:rPr>
          <w:sz w:val="28"/>
          <w:szCs w:val="28"/>
        </w:rPr>
        <w:t xml:space="preserve">3 </w:t>
      </w:r>
      <w:r w:rsidRPr="00EB4D0C">
        <w:rPr>
          <w:sz w:val="28"/>
          <w:szCs w:val="28"/>
        </w:rPr>
        <w:t>%</w:t>
      </w:r>
      <w:r w:rsidR="00E94DD0" w:rsidRPr="003D635D">
        <w:rPr>
          <w:sz w:val="28"/>
          <w:szCs w:val="28"/>
        </w:rPr>
        <w:t xml:space="preserve"> </w:t>
      </w:r>
      <w:r w:rsidR="00E66C3B" w:rsidRPr="003D635D">
        <w:rPr>
          <w:sz w:val="28"/>
          <w:szCs w:val="28"/>
        </w:rPr>
        <w:t xml:space="preserve"> </w:t>
      </w:r>
      <w:r w:rsidR="004B4DE9">
        <w:rPr>
          <w:sz w:val="28"/>
          <w:szCs w:val="28"/>
        </w:rPr>
        <w:t>начальной цены</w:t>
      </w:r>
      <w:r w:rsidR="000F5C16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0F5C16">
        <w:rPr>
          <w:sz w:val="28"/>
          <w:szCs w:val="28"/>
        </w:rPr>
        <w:t>укциона</w:t>
      </w:r>
      <w:r w:rsidR="004B4DE9">
        <w:rPr>
          <w:sz w:val="28"/>
          <w:szCs w:val="28"/>
        </w:rPr>
        <w:t>.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>.1. разработать документацию</w:t>
      </w:r>
      <w:r w:rsidRPr="004165C7">
        <w:rPr>
          <w:sz w:val="28"/>
          <w:szCs w:val="28"/>
        </w:rPr>
        <w:t xml:space="preserve"> об</w:t>
      </w:r>
      <w:r w:rsidR="00B4334A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B4334A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 xml:space="preserve">.2. </w:t>
      </w:r>
      <w:proofErr w:type="gramStart"/>
      <w:r w:rsidR="0022164B">
        <w:rPr>
          <w:sz w:val="28"/>
          <w:szCs w:val="28"/>
        </w:rPr>
        <w:t>разместить документаци</w:t>
      </w:r>
      <w:r w:rsidR="00FF00A9">
        <w:rPr>
          <w:sz w:val="28"/>
          <w:szCs w:val="28"/>
        </w:rPr>
        <w:t>ю</w:t>
      </w:r>
      <w:proofErr w:type="gramEnd"/>
      <w:r w:rsidRPr="004165C7">
        <w:rPr>
          <w:sz w:val="28"/>
          <w:szCs w:val="28"/>
        </w:rPr>
        <w:t xml:space="preserve"> об </w:t>
      </w:r>
      <w:r w:rsidR="00B41FB4">
        <w:rPr>
          <w:sz w:val="28"/>
          <w:szCs w:val="28"/>
        </w:rPr>
        <w:t>а</w:t>
      </w:r>
      <w:r w:rsidR="00FF00A9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 xml:space="preserve"> на официальном сайте</w:t>
      </w:r>
      <w:r w:rsidR="00B41FB4">
        <w:rPr>
          <w:sz w:val="28"/>
          <w:szCs w:val="28"/>
        </w:rPr>
        <w:t xml:space="preserve"> в</w:t>
      </w:r>
      <w:r w:rsidRPr="004165C7">
        <w:rPr>
          <w:sz w:val="28"/>
          <w:szCs w:val="28"/>
        </w:rPr>
        <w:t xml:space="preserve"> сети «Интернет» - </w:t>
      </w:r>
      <w:proofErr w:type="spellStart"/>
      <w:r w:rsidRPr="004165C7">
        <w:rPr>
          <w:sz w:val="28"/>
          <w:szCs w:val="28"/>
        </w:rPr>
        <w:t>torgi.gov.ru</w:t>
      </w:r>
      <w:proofErr w:type="spellEnd"/>
      <w:r w:rsidRPr="004165C7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 w:rsidR="00FF00A9"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муниципального образования </w:t>
      </w:r>
      <w:r w:rsidR="001B737A">
        <w:rPr>
          <w:sz w:val="28"/>
          <w:szCs w:val="28"/>
        </w:rPr>
        <w:lastRenderedPageBreak/>
        <w:t>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253426" w:rsidRDefault="00253426" w:rsidP="00F63A33">
      <w:pPr>
        <w:rPr>
          <w:sz w:val="22"/>
          <w:szCs w:val="22"/>
        </w:rPr>
      </w:pPr>
    </w:p>
    <w:p w:rsidR="00253426" w:rsidRDefault="00253426" w:rsidP="00F63A33">
      <w:pPr>
        <w:rPr>
          <w:sz w:val="22"/>
          <w:szCs w:val="22"/>
        </w:rPr>
      </w:pPr>
    </w:p>
    <w:p w:rsidR="00443F32" w:rsidRPr="001A5D6F" w:rsidRDefault="00443F32" w:rsidP="00443F32">
      <w:pPr>
        <w:rPr>
          <w:sz w:val="22"/>
          <w:szCs w:val="22"/>
        </w:rPr>
      </w:pPr>
    </w:p>
    <w:p w:rsidR="001C658B" w:rsidRDefault="001C658B" w:rsidP="00A63E65">
      <w:pPr>
        <w:ind w:right="-858"/>
        <w:contextualSpacing/>
        <w:rPr>
          <w:sz w:val="28"/>
          <w:szCs w:val="28"/>
        </w:rPr>
      </w:pPr>
    </w:p>
    <w:sectPr w:rsidR="001C658B" w:rsidSect="00A63E65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50910"/>
    <w:rsid w:val="00057BD4"/>
    <w:rsid w:val="00063C2D"/>
    <w:rsid w:val="000C0653"/>
    <w:rsid w:val="000D5E9C"/>
    <w:rsid w:val="000E1177"/>
    <w:rsid w:val="000F10DB"/>
    <w:rsid w:val="000F407B"/>
    <w:rsid w:val="000F5C16"/>
    <w:rsid w:val="00126231"/>
    <w:rsid w:val="001417A3"/>
    <w:rsid w:val="0014421D"/>
    <w:rsid w:val="0015000F"/>
    <w:rsid w:val="001532E2"/>
    <w:rsid w:val="00170B42"/>
    <w:rsid w:val="001772B0"/>
    <w:rsid w:val="00184541"/>
    <w:rsid w:val="001B39B9"/>
    <w:rsid w:val="001B737A"/>
    <w:rsid w:val="001C658B"/>
    <w:rsid w:val="001F2E28"/>
    <w:rsid w:val="001F6C60"/>
    <w:rsid w:val="00204A70"/>
    <w:rsid w:val="002136F9"/>
    <w:rsid w:val="0022164B"/>
    <w:rsid w:val="002255C6"/>
    <w:rsid w:val="00240016"/>
    <w:rsid w:val="00252A80"/>
    <w:rsid w:val="00253426"/>
    <w:rsid w:val="00264BF2"/>
    <w:rsid w:val="0029008A"/>
    <w:rsid w:val="0029661B"/>
    <w:rsid w:val="00297885"/>
    <w:rsid w:val="002A495A"/>
    <w:rsid w:val="002B0818"/>
    <w:rsid w:val="002C2F43"/>
    <w:rsid w:val="002C72D8"/>
    <w:rsid w:val="002D00ED"/>
    <w:rsid w:val="002E1C78"/>
    <w:rsid w:val="002E409C"/>
    <w:rsid w:val="002E41CC"/>
    <w:rsid w:val="002E48E2"/>
    <w:rsid w:val="002E6AB7"/>
    <w:rsid w:val="002F220F"/>
    <w:rsid w:val="00302FAA"/>
    <w:rsid w:val="00303586"/>
    <w:rsid w:val="0031081B"/>
    <w:rsid w:val="00315365"/>
    <w:rsid w:val="00332931"/>
    <w:rsid w:val="00355697"/>
    <w:rsid w:val="003760DD"/>
    <w:rsid w:val="003768AC"/>
    <w:rsid w:val="00383164"/>
    <w:rsid w:val="0038504E"/>
    <w:rsid w:val="00391285"/>
    <w:rsid w:val="003B462C"/>
    <w:rsid w:val="003C2CB9"/>
    <w:rsid w:val="003D1BC0"/>
    <w:rsid w:val="003D2C94"/>
    <w:rsid w:val="003D635D"/>
    <w:rsid w:val="003F42EA"/>
    <w:rsid w:val="004059E3"/>
    <w:rsid w:val="00411AC8"/>
    <w:rsid w:val="00411AF8"/>
    <w:rsid w:val="0041392E"/>
    <w:rsid w:val="004169DB"/>
    <w:rsid w:val="0042097D"/>
    <w:rsid w:val="00436495"/>
    <w:rsid w:val="00443F32"/>
    <w:rsid w:val="00447232"/>
    <w:rsid w:val="00460B2B"/>
    <w:rsid w:val="00476A5F"/>
    <w:rsid w:val="004807FA"/>
    <w:rsid w:val="00480A23"/>
    <w:rsid w:val="00487907"/>
    <w:rsid w:val="004921B1"/>
    <w:rsid w:val="00492C20"/>
    <w:rsid w:val="00493EA6"/>
    <w:rsid w:val="004A2208"/>
    <w:rsid w:val="004B4DE9"/>
    <w:rsid w:val="004C55EB"/>
    <w:rsid w:val="004D5130"/>
    <w:rsid w:val="004D7FF6"/>
    <w:rsid w:val="004E089A"/>
    <w:rsid w:val="004E39A3"/>
    <w:rsid w:val="004E3B34"/>
    <w:rsid w:val="004E5DD2"/>
    <w:rsid w:val="004F026D"/>
    <w:rsid w:val="00505DE4"/>
    <w:rsid w:val="005104E5"/>
    <w:rsid w:val="00513E34"/>
    <w:rsid w:val="005140B5"/>
    <w:rsid w:val="00514CA2"/>
    <w:rsid w:val="005271B5"/>
    <w:rsid w:val="005303F5"/>
    <w:rsid w:val="005322B8"/>
    <w:rsid w:val="005325D8"/>
    <w:rsid w:val="005332F1"/>
    <w:rsid w:val="00537087"/>
    <w:rsid w:val="00544AB1"/>
    <w:rsid w:val="00547F65"/>
    <w:rsid w:val="00556434"/>
    <w:rsid w:val="00557691"/>
    <w:rsid w:val="00577F13"/>
    <w:rsid w:val="00590372"/>
    <w:rsid w:val="005A2048"/>
    <w:rsid w:val="005B49DF"/>
    <w:rsid w:val="005D0FB0"/>
    <w:rsid w:val="005D4351"/>
    <w:rsid w:val="005E3F66"/>
    <w:rsid w:val="005E5E80"/>
    <w:rsid w:val="00602CC3"/>
    <w:rsid w:val="00610538"/>
    <w:rsid w:val="00610BDA"/>
    <w:rsid w:val="0061270F"/>
    <w:rsid w:val="00622DFD"/>
    <w:rsid w:val="00660687"/>
    <w:rsid w:val="006800DF"/>
    <w:rsid w:val="00681C75"/>
    <w:rsid w:val="00683026"/>
    <w:rsid w:val="00693C69"/>
    <w:rsid w:val="006A38FD"/>
    <w:rsid w:val="006A3D71"/>
    <w:rsid w:val="006B1A61"/>
    <w:rsid w:val="006B36DB"/>
    <w:rsid w:val="006D1CED"/>
    <w:rsid w:val="006D52B0"/>
    <w:rsid w:val="006D5A10"/>
    <w:rsid w:val="006D7B80"/>
    <w:rsid w:val="006E6DE5"/>
    <w:rsid w:val="006F04D2"/>
    <w:rsid w:val="006F0542"/>
    <w:rsid w:val="00713976"/>
    <w:rsid w:val="0071472E"/>
    <w:rsid w:val="00716049"/>
    <w:rsid w:val="007168D6"/>
    <w:rsid w:val="00716B09"/>
    <w:rsid w:val="00720AC3"/>
    <w:rsid w:val="00720D48"/>
    <w:rsid w:val="00722B66"/>
    <w:rsid w:val="007249B8"/>
    <w:rsid w:val="00727D1B"/>
    <w:rsid w:val="0074031D"/>
    <w:rsid w:val="0074332A"/>
    <w:rsid w:val="0078351F"/>
    <w:rsid w:val="007857CA"/>
    <w:rsid w:val="00794D48"/>
    <w:rsid w:val="007968FA"/>
    <w:rsid w:val="007A3C0F"/>
    <w:rsid w:val="007C1EB2"/>
    <w:rsid w:val="007C43D1"/>
    <w:rsid w:val="007F1D34"/>
    <w:rsid w:val="008043BC"/>
    <w:rsid w:val="00806F80"/>
    <w:rsid w:val="00843646"/>
    <w:rsid w:val="008501D8"/>
    <w:rsid w:val="00855D18"/>
    <w:rsid w:val="0085628F"/>
    <w:rsid w:val="00887108"/>
    <w:rsid w:val="008935F9"/>
    <w:rsid w:val="008C13EF"/>
    <w:rsid w:val="008C1628"/>
    <w:rsid w:val="008C27EE"/>
    <w:rsid w:val="008D295B"/>
    <w:rsid w:val="008E5912"/>
    <w:rsid w:val="008F38A1"/>
    <w:rsid w:val="00904E1E"/>
    <w:rsid w:val="00910529"/>
    <w:rsid w:val="00910839"/>
    <w:rsid w:val="00925EF7"/>
    <w:rsid w:val="00927713"/>
    <w:rsid w:val="00933F35"/>
    <w:rsid w:val="00952149"/>
    <w:rsid w:val="0095269E"/>
    <w:rsid w:val="00955A50"/>
    <w:rsid w:val="00956295"/>
    <w:rsid w:val="009571B0"/>
    <w:rsid w:val="00963948"/>
    <w:rsid w:val="009701A1"/>
    <w:rsid w:val="00973C81"/>
    <w:rsid w:val="009B08BB"/>
    <w:rsid w:val="009D0812"/>
    <w:rsid w:val="009D0DE3"/>
    <w:rsid w:val="009D1348"/>
    <w:rsid w:val="009E17F1"/>
    <w:rsid w:val="00A1673A"/>
    <w:rsid w:val="00A23FC0"/>
    <w:rsid w:val="00A34B30"/>
    <w:rsid w:val="00A573D4"/>
    <w:rsid w:val="00A63E65"/>
    <w:rsid w:val="00A715AC"/>
    <w:rsid w:val="00A97B7E"/>
    <w:rsid w:val="00AA177F"/>
    <w:rsid w:val="00AB2929"/>
    <w:rsid w:val="00AC6B27"/>
    <w:rsid w:val="00AC7CEB"/>
    <w:rsid w:val="00AD3B1E"/>
    <w:rsid w:val="00AE1371"/>
    <w:rsid w:val="00AE3985"/>
    <w:rsid w:val="00AF7569"/>
    <w:rsid w:val="00B011E6"/>
    <w:rsid w:val="00B0385C"/>
    <w:rsid w:val="00B060ED"/>
    <w:rsid w:val="00B16D80"/>
    <w:rsid w:val="00B17F41"/>
    <w:rsid w:val="00B3243D"/>
    <w:rsid w:val="00B41EEE"/>
    <w:rsid w:val="00B41FB4"/>
    <w:rsid w:val="00B4334A"/>
    <w:rsid w:val="00B43563"/>
    <w:rsid w:val="00B44D54"/>
    <w:rsid w:val="00B46908"/>
    <w:rsid w:val="00B50DB3"/>
    <w:rsid w:val="00B53E65"/>
    <w:rsid w:val="00B75339"/>
    <w:rsid w:val="00B75970"/>
    <w:rsid w:val="00B92531"/>
    <w:rsid w:val="00BA354C"/>
    <w:rsid w:val="00BA371D"/>
    <w:rsid w:val="00BB6B42"/>
    <w:rsid w:val="00BC3685"/>
    <w:rsid w:val="00BE6ED4"/>
    <w:rsid w:val="00BF53B7"/>
    <w:rsid w:val="00BF7DD1"/>
    <w:rsid w:val="00C01023"/>
    <w:rsid w:val="00C03BF8"/>
    <w:rsid w:val="00C064A4"/>
    <w:rsid w:val="00C100DF"/>
    <w:rsid w:val="00C3680E"/>
    <w:rsid w:val="00C5374B"/>
    <w:rsid w:val="00C55660"/>
    <w:rsid w:val="00C65EF8"/>
    <w:rsid w:val="00C727E2"/>
    <w:rsid w:val="00C72E94"/>
    <w:rsid w:val="00C86587"/>
    <w:rsid w:val="00C87233"/>
    <w:rsid w:val="00C966B5"/>
    <w:rsid w:val="00CA6CB1"/>
    <w:rsid w:val="00CB6233"/>
    <w:rsid w:val="00CB6687"/>
    <w:rsid w:val="00CC2766"/>
    <w:rsid w:val="00CC6A4D"/>
    <w:rsid w:val="00CD19E6"/>
    <w:rsid w:val="00CD4087"/>
    <w:rsid w:val="00CD6E71"/>
    <w:rsid w:val="00CE1CA8"/>
    <w:rsid w:val="00CE6E97"/>
    <w:rsid w:val="00CE7E94"/>
    <w:rsid w:val="00D11AEB"/>
    <w:rsid w:val="00D13D9E"/>
    <w:rsid w:val="00D325B0"/>
    <w:rsid w:val="00D32C14"/>
    <w:rsid w:val="00D3511E"/>
    <w:rsid w:val="00D41D35"/>
    <w:rsid w:val="00D71B52"/>
    <w:rsid w:val="00D83290"/>
    <w:rsid w:val="00D87993"/>
    <w:rsid w:val="00DA30DE"/>
    <w:rsid w:val="00DB1189"/>
    <w:rsid w:val="00DB714F"/>
    <w:rsid w:val="00DD50D7"/>
    <w:rsid w:val="00DD6D07"/>
    <w:rsid w:val="00DF12D4"/>
    <w:rsid w:val="00E05289"/>
    <w:rsid w:val="00E15897"/>
    <w:rsid w:val="00E30C6A"/>
    <w:rsid w:val="00E34832"/>
    <w:rsid w:val="00E35F1B"/>
    <w:rsid w:val="00E61FBF"/>
    <w:rsid w:val="00E66C3B"/>
    <w:rsid w:val="00E71CE4"/>
    <w:rsid w:val="00E75723"/>
    <w:rsid w:val="00E935FA"/>
    <w:rsid w:val="00E949CA"/>
    <w:rsid w:val="00E94DD0"/>
    <w:rsid w:val="00E96423"/>
    <w:rsid w:val="00E965EE"/>
    <w:rsid w:val="00EA3776"/>
    <w:rsid w:val="00EB316D"/>
    <w:rsid w:val="00EB4D0C"/>
    <w:rsid w:val="00ED523E"/>
    <w:rsid w:val="00ED6C50"/>
    <w:rsid w:val="00EE04DF"/>
    <w:rsid w:val="00EE42D4"/>
    <w:rsid w:val="00EE70BC"/>
    <w:rsid w:val="00EE7D9F"/>
    <w:rsid w:val="00EE7F75"/>
    <w:rsid w:val="00EF5E74"/>
    <w:rsid w:val="00EF72D2"/>
    <w:rsid w:val="00F02CE5"/>
    <w:rsid w:val="00F04792"/>
    <w:rsid w:val="00F06E7A"/>
    <w:rsid w:val="00F134D3"/>
    <w:rsid w:val="00F2362D"/>
    <w:rsid w:val="00F253FE"/>
    <w:rsid w:val="00F25A91"/>
    <w:rsid w:val="00F33539"/>
    <w:rsid w:val="00F54C2D"/>
    <w:rsid w:val="00F55F5F"/>
    <w:rsid w:val="00F6224E"/>
    <w:rsid w:val="00F63A33"/>
    <w:rsid w:val="00F6791B"/>
    <w:rsid w:val="00F73EE6"/>
    <w:rsid w:val="00F8113B"/>
    <w:rsid w:val="00FA41BC"/>
    <w:rsid w:val="00FB577D"/>
    <w:rsid w:val="00FC7656"/>
    <w:rsid w:val="00FD0C38"/>
    <w:rsid w:val="00FD523E"/>
    <w:rsid w:val="00FE20FD"/>
    <w:rsid w:val="00FF00A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B831-680B-4A16-8BEE-B4862926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26</cp:revision>
  <cp:lastPrinted>2023-04-06T07:18:00Z</cp:lastPrinted>
  <dcterms:created xsi:type="dcterms:W3CDTF">2021-04-05T11:34:00Z</dcterms:created>
  <dcterms:modified xsi:type="dcterms:W3CDTF">2023-04-06T11:39:00Z</dcterms:modified>
</cp:coreProperties>
</file>